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5" o:title="Blue tissue paper" color2="#8df2f7" type="tile"/>
    </v:background>
  </w:background>
  <w:body>
    <w:p w:rsidR="00DF651B" w:rsidRDefault="00D46DFB" w:rsidP="00B93F41">
      <w:pPr>
        <w:spacing w:line="360" w:lineRule="auto"/>
        <w:rPr>
          <w:b/>
          <w:noProof/>
          <w:sz w:val="32"/>
          <w:szCs w:val="32"/>
          <w:lang w:eastAsia="en-IE"/>
        </w:rPr>
      </w:pPr>
      <w:r>
        <w:rPr>
          <w:b/>
          <w:noProof/>
          <w:sz w:val="32"/>
          <w:szCs w:val="32"/>
          <w:lang w:eastAsia="en-IE"/>
        </w:rPr>
        <mc:AlternateContent>
          <mc:Choice Requires="wps">
            <w:drawing>
              <wp:anchor distT="0" distB="0" distL="114300" distR="114300" simplePos="0" relativeHeight="251658752" behindDoc="0" locked="0" layoutInCell="1" allowOverlap="1" wp14:anchorId="34C7116C" wp14:editId="53F41B9F">
                <wp:simplePos x="0" y="0"/>
                <wp:positionH relativeFrom="column">
                  <wp:posOffset>-26035</wp:posOffset>
                </wp:positionH>
                <wp:positionV relativeFrom="paragraph">
                  <wp:posOffset>-306832</wp:posOffset>
                </wp:positionV>
                <wp:extent cx="4596130" cy="885139"/>
                <wp:effectExtent l="0" t="0" r="33020" b="4889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885139"/>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E308A" w:rsidRPr="00D46DFB" w:rsidRDefault="00FE308A" w:rsidP="00FB5239">
                            <w:pPr>
                              <w:jc w:val="center"/>
                              <w:rPr>
                                <w:b/>
                                <w:sz w:val="28"/>
                                <w:szCs w:val="28"/>
                                <w:lang w:val="en-GB"/>
                              </w:rPr>
                            </w:pPr>
                            <w:r w:rsidRPr="00D46DFB">
                              <w:rPr>
                                <w:b/>
                                <w:sz w:val="28"/>
                                <w:szCs w:val="28"/>
                                <w:lang w:val="en-GB"/>
                              </w:rPr>
                              <w:t>Disability Federation of Ireland</w:t>
                            </w:r>
                          </w:p>
                          <w:p w:rsidR="00FE308A" w:rsidRPr="00FB5239" w:rsidRDefault="00FE308A" w:rsidP="00FB5239">
                            <w:pPr>
                              <w:jc w:val="center"/>
                              <w:rPr>
                                <w:szCs w:val="24"/>
                              </w:rPr>
                            </w:pPr>
                            <w:r w:rsidRPr="00FB5239">
                              <w:rPr>
                                <w:szCs w:val="24"/>
                              </w:rPr>
                              <w:t>An Advocate for the Voluntary Disability Sector</w:t>
                            </w:r>
                          </w:p>
                          <w:p w:rsidR="00FE308A" w:rsidRPr="00FB5239" w:rsidRDefault="00FE308A" w:rsidP="00FB5239">
                            <w:pPr>
                              <w:jc w:val="center"/>
                              <w:rPr>
                                <w:szCs w:val="24"/>
                              </w:rPr>
                            </w:pPr>
                            <w:r w:rsidRPr="00FB5239">
                              <w:rPr>
                                <w:szCs w:val="24"/>
                              </w:rPr>
                              <w:t>Supporting Organisations to Enable People with Disabilities</w:t>
                            </w:r>
                          </w:p>
                          <w:p w:rsidR="00FE308A" w:rsidRPr="00FB5239" w:rsidRDefault="00FE308A">
                            <w:pPr>
                              <w:rPr>
                                <w:b/>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05pt;margin-top:-24.15pt;width:361.9pt;height:6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" fillcolor="#95b3d7 [1940]" strokecolor="#95b3d7 [1940]" strokeweight="1pt">
                <v:fill color2="#dbe5f1 [660]" rotate="t" angle="135" focus="50%" type="gradient"/>
                <v:shadow on="t" color="#243f60 [1604]" opacity=".5" offset="1pt"/>
                <v:textbox>
                  <w:txbxContent>
                    <w:p w:rsidR="00FE308A" w:rsidRPr="00D46DFB" w:rsidRDefault="00FE308A" w:rsidP="00FB5239">
                      <w:pPr>
                        <w:jc w:val="center"/>
                        <w:rPr>
                          <w:b/>
                          <w:sz w:val="28"/>
                          <w:szCs w:val="28"/>
                          <w:lang w:val="en-GB"/>
                        </w:rPr>
                      </w:pPr>
                      <w:r w:rsidRPr="00D46DFB">
                        <w:rPr>
                          <w:b/>
                          <w:sz w:val="28"/>
                          <w:szCs w:val="28"/>
                          <w:lang w:val="en-GB"/>
                        </w:rPr>
                        <w:t>Disability Federation of Ireland</w:t>
                      </w:r>
                    </w:p>
                    <w:p w:rsidR="00FE308A" w:rsidRPr="00FB5239" w:rsidRDefault="00FE308A" w:rsidP="00FB5239">
                      <w:pPr>
                        <w:jc w:val="center"/>
                        <w:rPr>
                          <w:szCs w:val="24"/>
                        </w:rPr>
                      </w:pPr>
                      <w:r w:rsidRPr="00FB5239">
                        <w:rPr>
                          <w:szCs w:val="24"/>
                        </w:rPr>
                        <w:t>An Advocate for the Voluntary Disability Sector</w:t>
                      </w:r>
                    </w:p>
                    <w:p w:rsidR="00FE308A" w:rsidRPr="00FB5239" w:rsidRDefault="00FE308A" w:rsidP="00FB5239">
                      <w:pPr>
                        <w:jc w:val="center"/>
                        <w:rPr>
                          <w:szCs w:val="24"/>
                        </w:rPr>
                      </w:pPr>
                      <w:r w:rsidRPr="00FB5239">
                        <w:rPr>
                          <w:szCs w:val="24"/>
                        </w:rPr>
                        <w:t>Supporting Organisations to Enable People with Disabilities</w:t>
                      </w:r>
                    </w:p>
                    <w:p w:rsidR="00FE308A" w:rsidRPr="00FB5239" w:rsidRDefault="00FE308A">
                      <w:pPr>
                        <w:rPr>
                          <w:b/>
                          <w:sz w:val="32"/>
                          <w:szCs w:val="32"/>
                          <w:lang w:val="en-GB"/>
                        </w:rPr>
                      </w:pPr>
                    </w:p>
                  </w:txbxContent>
                </v:textbox>
              </v:shape>
            </w:pict>
          </mc:Fallback>
        </mc:AlternateContent>
      </w:r>
      <w:r w:rsidR="009B5519">
        <w:rPr>
          <w:b/>
          <w:noProof/>
          <w:sz w:val="32"/>
          <w:szCs w:val="32"/>
          <w:lang w:eastAsia="en-IE"/>
        </w:rPr>
        <w:drawing>
          <wp:anchor distT="0" distB="0" distL="114300" distR="114300" simplePos="0" relativeHeight="251657728" behindDoc="0" locked="0" layoutInCell="1" allowOverlap="1" wp14:anchorId="56D4963A" wp14:editId="34940564">
            <wp:simplePos x="0" y="0"/>
            <wp:positionH relativeFrom="margin">
              <wp:posOffset>-534035</wp:posOffset>
            </wp:positionH>
            <wp:positionV relativeFrom="margin">
              <wp:posOffset>-142240</wp:posOffset>
            </wp:positionV>
            <wp:extent cx="877570" cy="63055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srcRect/>
                    <a:stretch>
                      <a:fillRect/>
                    </a:stretch>
                  </pic:blipFill>
                  <pic:spPr bwMode="auto">
                    <a:xfrm>
                      <a:off x="0" y="0"/>
                      <a:ext cx="877570" cy="6305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B5519" w:rsidRPr="00E708EF" w:rsidRDefault="009B5519" w:rsidP="00FC5419">
      <w:pPr>
        <w:tabs>
          <w:tab w:val="left" w:pos="5138"/>
        </w:tabs>
        <w:spacing w:line="360" w:lineRule="auto"/>
        <w:rPr>
          <w:b/>
          <w:sz w:val="32"/>
          <w:szCs w:val="32"/>
        </w:rPr>
      </w:pPr>
    </w:p>
    <w:p w:rsidR="00EC3EE1" w:rsidRPr="00D46DFB" w:rsidRDefault="009C0A7D" w:rsidP="00D46DFB">
      <w:pPr>
        <w:pStyle w:val="Heading2"/>
        <w:pBdr>
          <w:top w:val="single" w:sz="18" w:space="1" w:color="004182"/>
          <w:left w:val="single" w:sz="18" w:space="4" w:color="004182"/>
          <w:bottom w:val="single" w:sz="18" w:space="0"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 xml:space="preserve">DFI </w:t>
      </w:r>
      <w:r w:rsidR="00105664">
        <w:rPr>
          <w:color w:val="FFFFFF" w:themeColor="background1"/>
          <w:sz w:val="32"/>
          <w:szCs w:val="32"/>
        </w:rPr>
        <w:t xml:space="preserve">Newsletter </w:t>
      </w:r>
      <w:r w:rsidR="00036849">
        <w:rPr>
          <w:color w:val="FFFFFF" w:themeColor="background1"/>
          <w:sz w:val="32"/>
          <w:szCs w:val="32"/>
        </w:rPr>
        <w:t>March</w:t>
      </w:r>
      <w:bookmarkStart w:id="0" w:name="_GoBack"/>
      <w:bookmarkEnd w:id="0"/>
      <w:r w:rsidR="0012058D">
        <w:rPr>
          <w:color w:val="FFFFFF" w:themeColor="background1"/>
          <w:sz w:val="32"/>
          <w:szCs w:val="32"/>
        </w:rPr>
        <w:t xml:space="preserve"> 2013</w:t>
      </w:r>
    </w:p>
    <w:p w:rsidR="00D46DFB" w:rsidRDefault="00D46DFB" w:rsidP="00D46DFB">
      <w:pPr>
        <w:spacing w:before="0" w:after="200" w:line="360" w:lineRule="auto"/>
        <w:jc w:val="center"/>
        <w:rPr>
          <w:b/>
          <w:color w:val="002A54"/>
          <w:sz w:val="28"/>
          <w:szCs w:val="28"/>
          <w:lang w:val="en-GB"/>
        </w:rPr>
      </w:pPr>
    </w:p>
    <w:p w:rsidR="00D46DFB" w:rsidRDefault="00EC3EE1" w:rsidP="00D46DFB">
      <w:pPr>
        <w:spacing w:before="0" w:after="200" w:line="360" w:lineRule="auto"/>
        <w:jc w:val="center"/>
        <w:rPr>
          <w:rFonts w:eastAsia="Calibri"/>
          <w:bCs w:val="0"/>
          <w:color w:val="auto"/>
          <w:kern w:val="0"/>
          <w:szCs w:val="22"/>
          <w:lang w:eastAsia="en-US"/>
        </w:rPr>
      </w:pPr>
      <w:r w:rsidRPr="00D46DFB">
        <w:rPr>
          <w:b/>
          <w:color w:val="002A54"/>
          <w:sz w:val="28"/>
          <w:szCs w:val="28"/>
          <w:lang w:val="en-GB"/>
        </w:rPr>
        <w:t>Health Related Developments</w:t>
      </w:r>
    </w:p>
    <w:p w:rsidR="00EC3EE1" w:rsidRPr="00D46DFB" w:rsidRDefault="00EC3EE1" w:rsidP="00D46DFB">
      <w:pPr>
        <w:spacing w:before="0" w:after="200" w:line="360" w:lineRule="auto"/>
        <w:jc w:val="both"/>
        <w:rPr>
          <w:b/>
          <w:color w:val="002A54"/>
          <w:sz w:val="23"/>
          <w:szCs w:val="23"/>
          <w:lang w:val="en-GB"/>
        </w:rPr>
      </w:pPr>
      <w:r w:rsidRPr="00D46DFB">
        <w:rPr>
          <w:rFonts w:eastAsia="Calibri"/>
          <w:bCs w:val="0"/>
          <w:color w:val="auto"/>
          <w:kern w:val="0"/>
          <w:sz w:val="23"/>
          <w:szCs w:val="23"/>
          <w:lang w:eastAsia="en-US"/>
        </w:rPr>
        <w:t>The previous month was a busy one, in terms of health matters. DFI met with the Secretary General of the Department of Health, and the Assistant National Director for Social Care. It was an opportunity to develop and build relationships with the Department, and in this regard, Mr Ambrose McL</w:t>
      </w:r>
      <w:r w:rsidR="00E733FC">
        <w:rPr>
          <w:rFonts w:eastAsia="Calibri"/>
          <w:bCs w:val="0"/>
          <w:color w:val="auto"/>
          <w:kern w:val="0"/>
          <w:sz w:val="23"/>
          <w:szCs w:val="23"/>
          <w:lang w:eastAsia="en-US"/>
        </w:rPr>
        <w:t>o</w:t>
      </w:r>
      <w:r w:rsidRPr="00D46DFB">
        <w:rPr>
          <w:rFonts w:eastAsia="Calibri"/>
          <w:bCs w:val="0"/>
          <w:color w:val="auto"/>
          <w:kern w:val="0"/>
          <w:sz w:val="23"/>
          <w:szCs w:val="23"/>
          <w:lang w:eastAsia="en-US"/>
        </w:rPr>
        <w:t>ughlin invited DFI and its members to meet with him, and</w:t>
      </w:r>
      <w:r w:rsidR="00E733FC">
        <w:rPr>
          <w:rFonts w:eastAsia="Calibri"/>
          <w:bCs w:val="0"/>
          <w:color w:val="auto"/>
          <w:kern w:val="0"/>
          <w:sz w:val="23"/>
          <w:szCs w:val="23"/>
          <w:lang w:eastAsia="en-US"/>
        </w:rPr>
        <w:t xml:space="preserve"> </w:t>
      </w:r>
      <w:r w:rsidRPr="00D46DFB">
        <w:rPr>
          <w:rFonts w:eastAsia="Calibri"/>
          <w:bCs w:val="0"/>
          <w:color w:val="auto"/>
          <w:kern w:val="0"/>
          <w:sz w:val="23"/>
          <w:szCs w:val="23"/>
          <w:lang w:eastAsia="en-US"/>
        </w:rPr>
        <w:t>/</w:t>
      </w:r>
      <w:r w:rsidR="00E733FC">
        <w:rPr>
          <w:rFonts w:eastAsia="Calibri"/>
          <w:bCs w:val="0"/>
          <w:color w:val="auto"/>
          <w:kern w:val="0"/>
          <w:sz w:val="23"/>
          <w:szCs w:val="23"/>
          <w:lang w:eastAsia="en-US"/>
        </w:rPr>
        <w:t xml:space="preserve"> </w:t>
      </w:r>
      <w:r w:rsidRPr="00D46DFB">
        <w:rPr>
          <w:rFonts w:eastAsia="Calibri"/>
          <w:bCs w:val="0"/>
          <w:color w:val="auto"/>
          <w:kern w:val="0"/>
          <w:sz w:val="23"/>
          <w:szCs w:val="23"/>
          <w:lang w:eastAsia="en-US"/>
        </w:rPr>
        <w:t>or Geraldine Fitzpatrick once or twice a year. The S</w:t>
      </w:r>
      <w:r w:rsidR="00E733FC">
        <w:rPr>
          <w:rFonts w:eastAsia="Calibri"/>
          <w:bCs w:val="0"/>
          <w:color w:val="auto"/>
          <w:kern w:val="0"/>
          <w:sz w:val="23"/>
          <w:szCs w:val="23"/>
          <w:lang w:eastAsia="en-US"/>
        </w:rPr>
        <w:t xml:space="preserve">ecretary </w:t>
      </w:r>
      <w:r w:rsidRPr="00D46DFB">
        <w:rPr>
          <w:rFonts w:eastAsia="Calibri"/>
          <w:bCs w:val="0"/>
          <w:color w:val="auto"/>
          <w:kern w:val="0"/>
          <w:sz w:val="23"/>
          <w:szCs w:val="23"/>
          <w:lang w:eastAsia="en-US"/>
        </w:rPr>
        <w:t>G</w:t>
      </w:r>
      <w:r w:rsidR="00E733FC">
        <w:rPr>
          <w:rFonts w:eastAsia="Calibri"/>
          <w:bCs w:val="0"/>
          <w:color w:val="auto"/>
          <w:kern w:val="0"/>
          <w:sz w:val="23"/>
          <w:szCs w:val="23"/>
          <w:lang w:eastAsia="en-US"/>
        </w:rPr>
        <w:t>eneral</w:t>
      </w:r>
      <w:r w:rsidRPr="00D46DFB">
        <w:rPr>
          <w:rFonts w:eastAsia="Calibri"/>
          <w:bCs w:val="0"/>
          <w:color w:val="auto"/>
          <w:kern w:val="0"/>
          <w:sz w:val="23"/>
          <w:szCs w:val="23"/>
          <w:lang w:eastAsia="en-US"/>
        </w:rPr>
        <w:t xml:space="preserve"> pointed to the very significant savings to accrue to the health system through reducing the pharmacy bill and introducing legislation to make medicines cheaper. This would alleviate funding pressures in other areas of the health system including disability services. He appreciated the role of services and of advocacy which DFI welcomed. I highlighted the need for service planning now and the need to plan for the long-term, to ensure that we do not find ourselves in a situation where disability services and supports are further eroded, when Ireland exits from the austerity programme in two years’ time.</w:t>
      </w:r>
    </w:p>
    <w:p w:rsidR="00EC3EE1" w:rsidRPr="00D46DFB" w:rsidRDefault="00EC3EE1" w:rsidP="00D46DFB">
      <w:pPr>
        <w:spacing w:before="0" w:after="200" w:line="360" w:lineRule="auto"/>
        <w:rPr>
          <w:rFonts w:eastAsia="Calibri"/>
          <w:bCs w:val="0"/>
          <w:color w:val="auto"/>
          <w:kern w:val="0"/>
          <w:sz w:val="23"/>
          <w:szCs w:val="23"/>
          <w:lang w:eastAsia="en-US"/>
        </w:rPr>
      </w:pPr>
      <w:r w:rsidRPr="00D46DFB">
        <w:rPr>
          <w:rFonts w:eastAsia="Calibri"/>
          <w:bCs w:val="0"/>
          <w:color w:val="auto"/>
          <w:kern w:val="0"/>
          <w:sz w:val="23"/>
          <w:szCs w:val="23"/>
          <w:lang w:eastAsia="en-US"/>
        </w:rPr>
        <w:t xml:space="preserve">We engaged in a widespread media campaign this month to highlight DFI’s shock at the Government’s decision to withdraw the Mobility Allowance and the Motorised Transport Grant, </w:t>
      </w:r>
      <w:r w:rsidRPr="00D46DFB">
        <w:rPr>
          <w:rFonts w:eastAsia="Calibri"/>
          <w:bCs w:val="0"/>
          <w:color w:val="auto"/>
          <w:kern w:val="0"/>
          <w:sz w:val="23"/>
          <w:szCs w:val="23"/>
          <w:lang w:val="en" w:eastAsia="en-US"/>
        </w:rPr>
        <w:t>a vital part of the support infrastructure to help people to live and to be active in the community.</w:t>
      </w:r>
      <w:r w:rsidRPr="00D46DFB">
        <w:rPr>
          <w:rFonts w:eastAsia="Calibri"/>
          <w:bCs w:val="0"/>
          <w:color w:val="auto"/>
          <w:kern w:val="0"/>
          <w:sz w:val="23"/>
          <w:szCs w:val="23"/>
          <w:lang w:eastAsia="en-US"/>
        </w:rPr>
        <w:t xml:space="preserve"> Such actions undermine trust in the consultation process that has developed over the past number of years.</w:t>
      </w:r>
    </w:p>
    <w:p w:rsidR="00EF79B3" w:rsidRPr="00483D40" w:rsidRDefault="00EC3EE1" w:rsidP="00483D40">
      <w:pPr>
        <w:spacing w:before="0" w:after="200" w:line="360" w:lineRule="auto"/>
        <w:rPr>
          <w:rFonts w:eastAsia="Calibri"/>
          <w:bCs w:val="0"/>
          <w:color w:val="auto"/>
          <w:kern w:val="0"/>
          <w:sz w:val="23"/>
          <w:szCs w:val="23"/>
          <w:lang w:eastAsia="en-US"/>
        </w:rPr>
      </w:pPr>
      <w:r w:rsidRPr="00D46DFB">
        <w:rPr>
          <w:rFonts w:eastAsia="Calibri"/>
          <w:bCs w:val="0"/>
          <w:color w:val="auto"/>
          <w:kern w:val="0"/>
          <w:sz w:val="23"/>
          <w:szCs w:val="23"/>
          <w:lang w:eastAsia="en-US"/>
        </w:rPr>
        <w:t xml:space="preserve">In other matters, the Value for Money Implementation Framework has just been published, which is essentially a framework for the </w:t>
      </w:r>
      <w:proofErr w:type="spellStart"/>
      <w:r w:rsidRPr="00D46DFB">
        <w:rPr>
          <w:rFonts w:eastAsia="Calibri"/>
          <w:bCs w:val="0"/>
          <w:color w:val="auto"/>
          <w:kern w:val="0"/>
          <w:sz w:val="23"/>
          <w:szCs w:val="23"/>
          <w:lang w:eastAsia="en-US"/>
        </w:rPr>
        <w:t>VfM</w:t>
      </w:r>
      <w:proofErr w:type="spellEnd"/>
      <w:r w:rsidRPr="00D46DFB">
        <w:rPr>
          <w:rFonts w:eastAsia="Calibri"/>
          <w:bCs w:val="0"/>
          <w:color w:val="auto"/>
          <w:kern w:val="0"/>
          <w:sz w:val="23"/>
          <w:szCs w:val="23"/>
          <w:lang w:eastAsia="en-US"/>
        </w:rPr>
        <w:t xml:space="preserve"> recommendations. Finding efficiencies is paramount in the framework and an initial review of the document indicates that there continues to be limited recognition in the Framework for existing person-centred community based services. See </w:t>
      </w:r>
      <w:r w:rsidR="00E733FC">
        <w:rPr>
          <w:rFonts w:eastAsia="Calibri"/>
          <w:bCs w:val="0"/>
          <w:color w:val="auto"/>
          <w:kern w:val="0"/>
          <w:sz w:val="23"/>
          <w:szCs w:val="23"/>
          <w:lang w:eastAsia="en-US"/>
        </w:rPr>
        <w:t xml:space="preserve">(Page 8) </w:t>
      </w:r>
      <w:r w:rsidRPr="00D46DFB">
        <w:rPr>
          <w:rFonts w:eastAsia="Calibri"/>
          <w:bCs w:val="0"/>
          <w:color w:val="auto"/>
          <w:kern w:val="0"/>
          <w:sz w:val="23"/>
          <w:szCs w:val="23"/>
          <w:lang w:eastAsia="en-US"/>
        </w:rPr>
        <w:t>below in this newsletter for a review of some key points in the framework.</w:t>
      </w:r>
      <w:r w:rsidR="00D46DFB" w:rsidRPr="00D46DFB">
        <w:rPr>
          <w:rFonts w:eastAsia="Calibri"/>
          <w:bCs w:val="0"/>
          <w:color w:val="auto"/>
          <w:kern w:val="0"/>
          <w:sz w:val="23"/>
          <w:szCs w:val="23"/>
          <w:lang w:eastAsia="en-US"/>
        </w:rPr>
        <w:br/>
      </w:r>
      <w:r w:rsidR="00FC5419" w:rsidRPr="00D46DFB">
        <w:rPr>
          <w:sz w:val="23"/>
          <w:szCs w:val="23"/>
        </w:rPr>
        <w:t xml:space="preserve">John Dolan </w:t>
      </w:r>
      <w:r w:rsidR="00D46DFB" w:rsidRPr="00D46DFB">
        <w:rPr>
          <w:sz w:val="23"/>
          <w:szCs w:val="23"/>
        </w:rPr>
        <w:br/>
      </w:r>
      <w:r w:rsidR="00FC5419" w:rsidRPr="00D46DFB">
        <w:rPr>
          <w:sz w:val="23"/>
          <w:szCs w:val="23"/>
        </w:rPr>
        <w:t>Chief Executive Officer</w:t>
      </w:r>
    </w:p>
    <w:p w:rsidR="00EF79B3" w:rsidRPr="00105664" w:rsidRDefault="00EF79B3" w:rsidP="00EF79B3">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sectPr w:rsidR="00EF79B3" w:rsidRPr="00105664" w:rsidSect="0069193F">
          <w:footerReference w:type="default" r:id="rId11"/>
          <w:type w:val="continuous"/>
          <w:pgSz w:w="11906" w:h="16838"/>
          <w:pgMar w:top="1440" w:right="1440" w:bottom="1440" w:left="144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color w:val="FFFFFF" w:themeColor="background1"/>
          <w:sz w:val="32"/>
          <w:szCs w:val="32"/>
        </w:rPr>
        <w:lastRenderedPageBreak/>
        <w:t>NEW MEMBERS</w:t>
      </w:r>
    </w:p>
    <w:p w:rsidR="007D016F" w:rsidRDefault="007D016F" w:rsidP="00D66C53"/>
    <w:p w:rsidR="00EF79B3" w:rsidRPr="00DB0CC8" w:rsidRDefault="00EF79B3" w:rsidP="00EF79B3">
      <w:pPr>
        <w:spacing w:after="150" w:line="360" w:lineRule="auto"/>
        <w:ind w:right="150"/>
        <w:jc w:val="center"/>
        <w:rPr>
          <w:b/>
          <w:color w:val="002A54"/>
          <w:sz w:val="28"/>
          <w:szCs w:val="28"/>
          <w:lang w:val="en-GB"/>
        </w:rPr>
      </w:pPr>
      <w:r>
        <w:rPr>
          <w:b/>
          <w:color w:val="002A54"/>
          <w:sz w:val="28"/>
          <w:szCs w:val="28"/>
          <w:lang w:val="en-GB"/>
        </w:rPr>
        <w:t>DFI W</w:t>
      </w:r>
      <w:r w:rsidRPr="00DB0CC8">
        <w:rPr>
          <w:b/>
          <w:color w:val="002A54"/>
          <w:sz w:val="28"/>
          <w:szCs w:val="28"/>
          <w:lang w:val="en-GB"/>
        </w:rPr>
        <w:t>elcome</w:t>
      </w:r>
      <w:r w:rsidR="00E84287">
        <w:rPr>
          <w:b/>
          <w:color w:val="002A54"/>
          <w:sz w:val="28"/>
          <w:szCs w:val="28"/>
          <w:lang w:val="en-GB"/>
        </w:rPr>
        <w:t xml:space="preserve">s </w:t>
      </w:r>
      <w:proofErr w:type="spellStart"/>
      <w:r w:rsidR="00E84287">
        <w:rPr>
          <w:b/>
          <w:color w:val="002A54"/>
          <w:sz w:val="28"/>
          <w:szCs w:val="28"/>
          <w:lang w:val="en-GB"/>
        </w:rPr>
        <w:t>Áiseanna</w:t>
      </w:r>
      <w:proofErr w:type="spellEnd"/>
      <w:r w:rsidR="00E84287">
        <w:rPr>
          <w:b/>
          <w:color w:val="002A54"/>
          <w:sz w:val="28"/>
          <w:szCs w:val="28"/>
          <w:lang w:val="en-GB"/>
        </w:rPr>
        <w:t xml:space="preserve"> </w:t>
      </w:r>
      <w:proofErr w:type="spellStart"/>
      <w:r w:rsidR="00E84287">
        <w:rPr>
          <w:b/>
          <w:color w:val="002A54"/>
          <w:sz w:val="28"/>
          <w:szCs w:val="28"/>
          <w:lang w:val="en-GB"/>
        </w:rPr>
        <w:t>Tacaíochta</w:t>
      </w:r>
      <w:proofErr w:type="spellEnd"/>
      <w:r w:rsidR="00E84287">
        <w:rPr>
          <w:b/>
          <w:color w:val="002A54"/>
          <w:sz w:val="28"/>
          <w:szCs w:val="28"/>
          <w:lang w:val="en-GB"/>
        </w:rPr>
        <w:t xml:space="preserve"> </w:t>
      </w:r>
      <w:r>
        <w:rPr>
          <w:b/>
          <w:color w:val="002A54"/>
          <w:sz w:val="28"/>
          <w:szCs w:val="28"/>
          <w:lang w:val="en-GB"/>
        </w:rPr>
        <w:t>as General Members</w:t>
      </w:r>
      <w:r w:rsidRPr="00DB0CC8">
        <w:rPr>
          <w:b/>
          <w:color w:val="002A54"/>
          <w:sz w:val="28"/>
          <w:szCs w:val="28"/>
          <w:lang w:val="en-GB"/>
        </w:rPr>
        <w:t xml:space="preserve">  </w:t>
      </w:r>
    </w:p>
    <w:p w:rsidR="00EF79B3" w:rsidRPr="00AB69D9" w:rsidRDefault="00EF79B3" w:rsidP="00EF79B3">
      <w:pPr>
        <w:spacing w:after="240" w:line="360" w:lineRule="auto"/>
        <w:rPr>
          <w:lang w:val="en-US"/>
        </w:rPr>
      </w:pPr>
      <w:proofErr w:type="spellStart"/>
      <w:r w:rsidRPr="00AB69D9">
        <w:rPr>
          <w:lang w:val="en-US"/>
        </w:rPr>
        <w:t>Á</w:t>
      </w:r>
      <w:r w:rsidR="004B4483">
        <w:rPr>
          <w:lang w:val="en-US"/>
        </w:rPr>
        <w:t>iseanna</w:t>
      </w:r>
      <w:proofErr w:type="spellEnd"/>
      <w:r w:rsidR="004B4483">
        <w:rPr>
          <w:lang w:val="en-US"/>
        </w:rPr>
        <w:t xml:space="preserve"> </w:t>
      </w:r>
      <w:proofErr w:type="spellStart"/>
      <w:r w:rsidR="004B4483">
        <w:rPr>
          <w:lang w:val="en-US"/>
        </w:rPr>
        <w:t>Tacaíochta</w:t>
      </w:r>
      <w:proofErr w:type="spellEnd"/>
      <w:r w:rsidR="004B4483">
        <w:rPr>
          <w:lang w:val="en-US"/>
        </w:rPr>
        <w:t xml:space="preserve"> translates in</w:t>
      </w:r>
      <w:r w:rsidRPr="00AB69D9">
        <w:rPr>
          <w:lang w:val="en-US"/>
        </w:rPr>
        <w:t>to English as “</w:t>
      </w:r>
      <w:r w:rsidRPr="00AB69D9">
        <w:rPr>
          <w:b/>
          <w:lang w:val="en-US"/>
        </w:rPr>
        <w:t>Supported Facilities</w:t>
      </w:r>
      <w:r w:rsidRPr="00AB69D9">
        <w:rPr>
          <w:lang w:val="en-US"/>
        </w:rPr>
        <w:t xml:space="preserve">”. </w:t>
      </w:r>
      <w:r>
        <w:rPr>
          <w:lang w:val="en-US"/>
        </w:rPr>
        <w:t>They</w:t>
      </w:r>
      <w:r w:rsidRPr="00AB69D9">
        <w:rPr>
          <w:lang w:val="en-US"/>
        </w:rPr>
        <w:t xml:space="preserve"> provide the support and help to facilitate Leaders to manage and run their own Personal Assistant (PA) service.</w:t>
      </w:r>
    </w:p>
    <w:p w:rsidR="002D540B" w:rsidRDefault="004B4483" w:rsidP="00EF79B3">
      <w:pPr>
        <w:spacing w:after="240" w:line="360" w:lineRule="auto"/>
        <w:rPr>
          <w:rFonts w:ascii="Verdana" w:hAnsi="Verdana"/>
          <w:sz w:val="22"/>
          <w:szCs w:val="22"/>
          <w:lang w:val="en-US"/>
        </w:rPr>
      </w:pPr>
      <w:proofErr w:type="spellStart"/>
      <w:r>
        <w:t>Áiseanna</w:t>
      </w:r>
      <w:proofErr w:type="spellEnd"/>
      <w:r>
        <w:t xml:space="preserve"> </w:t>
      </w:r>
      <w:proofErr w:type="spellStart"/>
      <w:r>
        <w:t>Tacaíochta</w:t>
      </w:r>
      <w:proofErr w:type="spellEnd"/>
      <w:r w:rsidR="00EF79B3" w:rsidRPr="00A75F86">
        <w:t xml:space="preserve"> </w:t>
      </w:r>
      <w:r w:rsidR="00EF79B3">
        <w:t>was</w:t>
      </w:r>
      <w:r w:rsidR="00EF79B3">
        <w:rPr>
          <w:rFonts w:ascii="Verdana" w:hAnsi="Verdana"/>
          <w:sz w:val="22"/>
          <w:szCs w:val="22"/>
          <w:lang w:val="en-US"/>
        </w:rPr>
        <w:t xml:space="preserve"> set up to develop a supportive and cost-effectiv</w:t>
      </w:r>
      <w:r>
        <w:rPr>
          <w:rFonts w:ascii="Verdana" w:hAnsi="Verdana"/>
          <w:sz w:val="22"/>
          <w:szCs w:val="22"/>
          <w:lang w:val="en-US"/>
        </w:rPr>
        <w:t>e user-led network that empowers its members</w:t>
      </w:r>
      <w:r w:rsidR="00EF79B3">
        <w:rPr>
          <w:rFonts w:ascii="Verdana" w:hAnsi="Verdana"/>
          <w:sz w:val="22"/>
          <w:szCs w:val="22"/>
          <w:lang w:val="en-US"/>
        </w:rPr>
        <w:t xml:space="preserve"> to move from dependency on disability service providers to managing their own personal budgets and services in a mainstream market environment.  </w:t>
      </w:r>
    </w:p>
    <w:p w:rsidR="0027315B" w:rsidRPr="00483D40" w:rsidRDefault="00E84287" w:rsidP="00483D40">
      <w:pPr>
        <w:spacing w:after="240" w:line="360" w:lineRule="auto"/>
      </w:pPr>
      <w:r>
        <w:rPr>
          <w:rFonts w:ascii="Verdana" w:hAnsi="Verdana"/>
          <w:sz w:val="22"/>
          <w:szCs w:val="22"/>
          <w:lang w:val="en-US"/>
        </w:rPr>
        <w:t>In the transition</w:t>
      </w:r>
      <w:r w:rsidR="00EF79B3">
        <w:rPr>
          <w:rFonts w:ascii="Verdana" w:hAnsi="Verdana"/>
          <w:sz w:val="22"/>
          <w:szCs w:val="22"/>
          <w:lang w:val="en-US"/>
        </w:rPr>
        <w:t xml:space="preserve"> towards setting up companies to manage their Personal Assistant Services, </w:t>
      </w:r>
      <w:r w:rsidR="002D540B">
        <w:rPr>
          <w:rFonts w:ascii="Verdana" w:hAnsi="Verdana"/>
          <w:sz w:val="22"/>
          <w:szCs w:val="22"/>
          <w:lang w:val="en-US"/>
        </w:rPr>
        <w:t xml:space="preserve">people with disabilities </w:t>
      </w:r>
      <w:r w:rsidR="00EF79B3">
        <w:rPr>
          <w:rFonts w:ascii="Verdana" w:hAnsi="Verdana"/>
          <w:sz w:val="22"/>
          <w:szCs w:val="22"/>
          <w:lang w:val="en-US"/>
        </w:rPr>
        <w:t>will require certain supports, both from each other and from external sources.</w:t>
      </w:r>
      <w:r w:rsidR="002D540B">
        <w:rPr>
          <w:rFonts w:ascii="Verdana" w:hAnsi="Verdana"/>
          <w:sz w:val="22"/>
          <w:szCs w:val="22"/>
          <w:lang w:val="en-US"/>
        </w:rPr>
        <w:t xml:space="preserve"> </w:t>
      </w:r>
      <w:proofErr w:type="spellStart"/>
      <w:r w:rsidR="002D540B">
        <w:t>Áiseanna</w:t>
      </w:r>
      <w:proofErr w:type="spellEnd"/>
      <w:r w:rsidR="002D540B">
        <w:t xml:space="preserve"> </w:t>
      </w:r>
      <w:proofErr w:type="spellStart"/>
      <w:r w:rsidR="002D540B">
        <w:t>Tacaíochta</w:t>
      </w:r>
      <w:proofErr w:type="spellEnd"/>
      <w:r w:rsidR="002D540B">
        <w:t xml:space="preserve"> will endeavour to strengthen </w:t>
      </w:r>
      <w:r>
        <w:t xml:space="preserve">and develop </w:t>
      </w:r>
      <w:r w:rsidR="002D540B">
        <w:t>this process.</w:t>
      </w:r>
      <w:r w:rsidR="00EF79B3">
        <w:br/>
      </w:r>
      <w:r w:rsidR="00EF79B3" w:rsidRPr="00A75F86">
        <w:t>Further information on all DFI member organ</w:t>
      </w:r>
      <w:r w:rsidR="00EF79B3">
        <w:t>isations can be found on the</w:t>
      </w:r>
      <w:r w:rsidR="00EF79B3" w:rsidRPr="00A75F86">
        <w:t xml:space="preserve"> website: </w:t>
      </w:r>
      <w:hyperlink r:id="rId12" w:history="1">
        <w:r w:rsidR="00EF79B3" w:rsidRPr="00E10726">
          <w:rPr>
            <w:rStyle w:val="Hyperlink"/>
          </w:rPr>
          <w:t>www.disability-federation.ie</w:t>
        </w:r>
      </w:hyperlink>
    </w:p>
    <w:p w:rsidR="007D016F" w:rsidRDefault="007D016F" w:rsidP="00D66C53"/>
    <w:p w:rsidR="00046F2E" w:rsidRDefault="00046F2E" w:rsidP="00D66C53"/>
    <w:p w:rsidR="000817C4" w:rsidRPr="00105664" w:rsidRDefault="007D71E1" w:rsidP="00105664">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sectPr w:rsidR="000817C4" w:rsidRPr="00105664" w:rsidSect="0069193F">
          <w:footerReference w:type="default" r:id="rId13"/>
          <w:type w:val="continuous"/>
          <w:pgSz w:w="11906" w:h="16838"/>
          <w:pgMar w:top="1440" w:right="1440" w:bottom="1440" w:left="144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color w:val="FFFFFF" w:themeColor="background1"/>
          <w:sz w:val="32"/>
          <w:szCs w:val="32"/>
        </w:rPr>
        <w:t>ORGANISATIONAL DEVELOPMENT</w:t>
      </w:r>
    </w:p>
    <w:p w:rsidR="000817C4" w:rsidRDefault="000817C4" w:rsidP="000817C4">
      <w:pPr>
        <w:spacing w:before="150" w:after="150" w:line="360" w:lineRule="auto"/>
        <w:ind w:right="150"/>
        <w:rPr>
          <w:rFonts w:cs="Arial"/>
          <w:szCs w:val="24"/>
          <w:lang w:val="en" w:eastAsia="en-IE" w:bidi="ne-NP"/>
        </w:rPr>
        <w:sectPr w:rsidR="000817C4" w:rsidSect="0069193F">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F54A2F" w:rsidRPr="00087341" w:rsidRDefault="00F54A2F" w:rsidP="00F54A2F">
      <w:pPr>
        <w:spacing w:before="0" w:after="200" w:line="360" w:lineRule="auto"/>
        <w:jc w:val="center"/>
        <w:rPr>
          <w:b/>
          <w:color w:val="002A54"/>
          <w:sz w:val="28"/>
          <w:szCs w:val="28"/>
          <w:lang w:val="en-GB"/>
        </w:rPr>
      </w:pPr>
      <w:r w:rsidRPr="00087341">
        <w:rPr>
          <w:b/>
          <w:color w:val="002A54"/>
          <w:sz w:val="28"/>
          <w:szCs w:val="28"/>
          <w:lang w:val="en-GB"/>
        </w:rPr>
        <w:lastRenderedPageBreak/>
        <w:t>Ch</w:t>
      </w:r>
      <w:r w:rsidR="003D670F">
        <w:rPr>
          <w:b/>
          <w:color w:val="002A54"/>
          <w:sz w:val="28"/>
          <w:szCs w:val="28"/>
          <w:lang w:val="en-GB"/>
        </w:rPr>
        <w:t>arities: How the Public Sees U</w:t>
      </w:r>
      <w:r>
        <w:rPr>
          <w:b/>
          <w:color w:val="002A54"/>
          <w:sz w:val="28"/>
          <w:szCs w:val="28"/>
          <w:lang w:val="en-GB"/>
        </w:rPr>
        <w:t>s</w:t>
      </w:r>
    </w:p>
    <w:p w:rsidR="00F54A2F" w:rsidRPr="00087341" w:rsidRDefault="00F54A2F" w:rsidP="00F54A2F">
      <w:pPr>
        <w:spacing w:before="0" w:after="200" w:line="360" w:lineRule="auto"/>
        <w:rPr>
          <w:rFonts w:eastAsia="Calibri" w:cs="Arial"/>
          <w:bCs w:val="0"/>
          <w:color w:val="auto"/>
          <w:kern w:val="0"/>
          <w:szCs w:val="24"/>
          <w:lang w:eastAsia="en-US"/>
        </w:rPr>
      </w:pPr>
      <w:r w:rsidRPr="00087341">
        <w:rPr>
          <w:rFonts w:eastAsia="Calibri" w:cs="Arial"/>
          <w:bCs w:val="0"/>
          <w:color w:val="auto"/>
          <w:kern w:val="0"/>
          <w:szCs w:val="24"/>
          <w:lang w:eastAsia="en-US"/>
        </w:rPr>
        <w:t>A recent public opinion poll commissioned by the Advocacy Initiative provides invaluable insights into how the public view charities roles in advocacy and policy development work.   It raises some questions for consideration for the sector, starting with language. It found that the use of the word “lobbying” is potentially annoying and mostly associated with politics, whilst “campaigning” has ambiguous connotations. Topping the annoying and ambiguous polls simu</w:t>
      </w:r>
      <w:r>
        <w:rPr>
          <w:rFonts w:eastAsia="Calibri" w:cs="Arial"/>
          <w:bCs w:val="0"/>
          <w:color w:val="auto"/>
          <w:kern w:val="0"/>
          <w:szCs w:val="24"/>
          <w:lang w:eastAsia="en-US"/>
        </w:rPr>
        <w:t>ltaneously however, is the word</w:t>
      </w:r>
      <w:r w:rsidRPr="00087341">
        <w:rPr>
          <w:rFonts w:eastAsia="Calibri" w:cs="Arial"/>
          <w:bCs w:val="0"/>
          <w:color w:val="auto"/>
          <w:kern w:val="0"/>
          <w:szCs w:val="24"/>
          <w:lang w:eastAsia="en-US"/>
        </w:rPr>
        <w:t xml:space="preserve"> “campaign”. It raises questions about how we talk about this area of our work and ensure that advocacy is perceived as part of the cause we work around, and not a distraction from it. </w:t>
      </w:r>
    </w:p>
    <w:p w:rsidR="00F54A2F" w:rsidRPr="00087341" w:rsidRDefault="00F54A2F" w:rsidP="00F54A2F">
      <w:pPr>
        <w:spacing w:before="0" w:after="200" w:line="360" w:lineRule="auto"/>
        <w:rPr>
          <w:rFonts w:eastAsia="Calibri" w:cs="Arial"/>
          <w:bCs w:val="0"/>
          <w:color w:val="auto"/>
          <w:kern w:val="0"/>
          <w:szCs w:val="24"/>
          <w:lang w:eastAsia="en-US"/>
        </w:rPr>
      </w:pPr>
      <w:r w:rsidRPr="00087341">
        <w:rPr>
          <w:rFonts w:eastAsia="Calibri" w:cs="Arial"/>
          <w:bCs w:val="0"/>
          <w:color w:val="auto"/>
          <w:kern w:val="0"/>
          <w:szCs w:val="24"/>
          <w:lang w:eastAsia="en-US"/>
        </w:rPr>
        <w:lastRenderedPageBreak/>
        <w:t>There is some good news when it comes to the public’s perception of where charities should be positioned with 72% of those polled saying it was important for charities to lobby government. Ironically though, more people thought it was permissible for business to meet with government ministers (47%) than Charities and not for profits (36%). There is an even split between those who think that charities spend too much time lobbying and not enough directly helping people.</w:t>
      </w:r>
    </w:p>
    <w:p w:rsidR="00F54A2F" w:rsidRPr="00087341" w:rsidRDefault="00F54A2F" w:rsidP="008F5EAD">
      <w:pPr>
        <w:numPr>
          <w:ilvl w:val="0"/>
          <w:numId w:val="4"/>
        </w:numPr>
        <w:spacing w:before="0" w:after="200" w:line="360" w:lineRule="auto"/>
        <w:contextualSpacing/>
        <w:rPr>
          <w:rFonts w:eastAsia="Calibri" w:cs="Arial"/>
          <w:bCs w:val="0"/>
          <w:color w:val="auto"/>
          <w:kern w:val="0"/>
          <w:szCs w:val="24"/>
          <w:lang w:eastAsia="en-US"/>
        </w:rPr>
      </w:pPr>
      <w:r w:rsidRPr="00087341">
        <w:rPr>
          <w:rFonts w:eastAsia="Calibri" w:cs="Arial"/>
          <w:bCs w:val="0"/>
          <w:color w:val="auto"/>
          <w:kern w:val="0"/>
          <w:szCs w:val="24"/>
          <w:lang w:eastAsia="en-US"/>
        </w:rPr>
        <w:t xml:space="preserve">57% believe that greater involvement of charities and community groups in national policy making would ensure that vulnerable people are better provided for in the current crisis  </w:t>
      </w:r>
    </w:p>
    <w:p w:rsidR="00F54A2F" w:rsidRPr="00087341" w:rsidRDefault="00F54A2F" w:rsidP="008F5EAD">
      <w:pPr>
        <w:numPr>
          <w:ilvl w:val="0"/>
          <w:numId w:val="4"/>
        </w:numPr>
        <w:spacing w:before="0" w:after="200" w:line="360" w:lineRule="auto"/>
        <w:contextualSpacing/>
        <w:rPr>
          <w:rFonts w:eastAsia="Calibri" w:cs="Arial"/>
          <w:bCs w:val="0"/>
          <w:color w:val="auto"/>
          <w:kern w:val="0"/>
          <w:szCs w:val="24"/>
          <w:lang w:eastAsia="en-US"/>
        </w:rPr>
      </w:pPr>
      <w:r w:rsidRPr="00087341">
        <w:rPr>
          <w:rFonts w:eastAsia="Calibri" w:cs="Arial"/>
          <w:bCs w:val="0"/>
          <w:color w:val="auto"/>
          <w:kern w:val="0"/>
          <w:szCs w:val="24"/>
          <w:lang w:eastAsia="en-US"/>
        </w:rPr>
        <w:t xml:space="preserve">49% think charities have provided more leadership than politicians during the recent crisis </w:t>
      </w:r>
    </w:p>
    <w:p w:rsidR="00F54A2F" w:rsidRPr="00087341" w:rsidRDefault="00F54A2F" w:rsidP="008F5EAD">
      <w:pPr>
        <w:numPr>
          <w:ilvl w:val="0"/>
          <w:numId w:val="4"/>
        </w:numPr>
        <w:spacing w:before="0" w:after="200" w:line="360" w:lineRule="auto"/>
        <w:contextualSpacing/>
        <w:rPr>
          <w:rFonts w:eastAsia="Calibri" w:cs="Arial"/>
          <w:bCs w:val="0"/>
          <w:color w:val="auto"/>
          <w:kern w:val="0"/>
          <w:szCs w:val="24"/>
          <w:lang w:eastAsia="en-US"/>
        </w:rPr>
      </w:pPr>
      <w:r w:rsidRPr="00087341">
        <w:rPr>
          <w:rFonts w:eastAsia="Calibri" w:cs="Arial"/>
          <w:bCs w:val="0"/>
          <w:color w:val="auto"/>
          <w:kern w:val="0"/>
          <w:szCs w:val="24"/>
          <w:lang w:eastAsia="en-US"/>
        </w:rPr>
        <w:t xml:space="preserve">50% think charities and civil society groups should become more involved in policy making at a national level. </w:t>
      </w:r>
    </w:p>
    <w:p w:rsidR="00F54A2F" w:rsidRPr="00087341" w:rsidRDefault="00F54A2F" w:rsidP="00F54A2F">
      <w:pPr>
        <w:spacing w:before="0" w:after="200" w:line="360" w:lineRule="auto"/>
        <w:contextualSpacing/>
        <w:rPr>
          <w:rFonts w:eastAsia="Calibri" w:cs="Arial"/>
          <w:bCs w:val="0"/>
          <w:color w:val="auto"/>
          <w:kern w:val="0"/>
          <w:szCs w:val="24"/>
          <w:lang w:eastAsia="en-US"/>
        </w:rPr>
      </w:pPr>
      <w:r w:rsidRPr="00087341">
        <w:rPr>
          <w:rFonts w:eastAsia="Calibri" w:cs="Arial"/>
          <w:bCs w:val="0"/>
          <w:color w:val="auto"/>
          <w:kern w:val="0"/>
          <w:szCs w:val="24"/>
          <w:lang w:eastAsia="en-US"/>
        </w:rPr>
        <w:t>This lends us to understand that the public thinks highly of the sector and wants us to lobby on their behalf. It would seem however, that a charity’s perceived clout i</w:t>
      </w:r>
      <w:r w:rsidR="004B4483">
        <w:rPr>
          <w:rFonts w:eastAsia="Calibri" w:cs="Arial"/>
          <w:bCs w:val="0"/>
          <w:color w:val="auto"/>
          <w:kern w:val="0"/>
          <w:szCs w:val="24"/>
          <w:lang w:eastAsia="en-US"/>
        </w:rPr>
        <w:t>nfluences whether they would be</w:t>
      </w:r>
      <w:r w:rsidRPr="00087341">
        <w:rPr>
          <w:rFonts w:eastAsia="Calibri" w:cs="Arial"/>
          <w:bCs w:val="0"/>
          <w:color w:val="auto"/>
          <w:kern w:val="0"/>
          <w:szCs w:val="24"/>
          <w:lang w:eastAsia="en-US"/>
        </w:rPr>
        <w:t>come involved or not.  When it comes to volunteering, 39% would be interested in getting involved in a national movement of ch</w:t>
      </w:r>
      <w:r w:rsidR="004B4483">
        <w:rPr>
          <w:rFonts w:eastAsia="Calibri" w:cs="Arial"/>
          <w:bCs w:val="0"/>
          <w:color w:val="auto"/>
          <w:kern w:val="0"/>
          <w:szCs w:val="24"/>
          <w:lang w:eastAsia="en-US"/>
        </w:rPr>
        <w:t>arity and civil society groups if</w:t>
      </w:r>
      <w:r w:rsidRPr="00087341">
        <w:rPr>
          <w:rFonts w:eastAsia="Calibri" w:cs="Arial"/>
          <w:bCs w:val="0"/>
          <w:color w:val="auto"/>
          <w:kern w:val="0"/>
          <w:szCs w:val="24"/>
          <w:lang w:eastAsia="en-US"/>
        </w:rPr>
        <w:t>, in their view, a credible one presented itself.</w:t>
      </w:r>
    </w:p>
    <w:p w:rsidR="00F54A2F" w:rsidRDefault="00F54A2F" w:rsidP="001034EA">
      <w:pPr>
        <w:spacing w:line="360" w:lineRule="auto"/>
        <w:rPr>
          <w:rFonts w:eastAsia="Calibri" w:cs="Arial"/>
          <w:bCs w:val="0"/>
          <w:color w:val="auto"/>
          <w:kern w:val="0"/>
          <w:szCs w:val="24"/>
          <w:lang w:eastAsia="en-US"/>
        </w:rPr>
      </w:pPr>
      <w:r w:rsidRPr="00087341">
        <w:rPr>
          <w:rFonts w:eastAsia="Calibri" w:cs="Arial"/>
          <w:bCs w:val="0"/>
          <w:color w:val="auto"/>
          <w:kern w:val="0"/>
          <w:szCs w:val="24"/>
          <w:lang w:eastAsia="en-US"/>
        </w:rPr>
        <w:t xml:space="preserve">Recent UK research tells us that competition between charities makes standing out difficult and that in the current </w:t>
      </w:r>
      <w:r w:rsidR="00DC6A69">
        <w:rPr>
          <w:rFonts w:eastAsia="Calibri" w:cs="Arial"/>
          <w:bCs w:val="0"/>
          <w:color w:val="auto"/>
          <w:kern w:val="0"/>
          <w:szCs w:val="24"/>
          <w:lang w:eastAsia="en-US"/>
        </w:rPr>
        <w:t xml:space="preserve">climate, economics overshadows </w:t>
      </w:r>
      <w:r w:rsidRPr="00087341">
        <w:rPr>
          <w:rFonts w:eastAsia="Calibri" w:cs="Arial"/>
          <w:bCs w:val="0"/>
          <w:color w:val="auto"/>
          <w:kern w:val="0"/>
          <w:szCs w:val="24"/>
          <w:lang w:eastAsia="en-US"/>
        </w:rPr>
        <w:t>all priorities. It is important to pick up on the trends of the UK research however, which is telling us something that we perhaps already kn</w:t>
      </w:r>
      <w:r w:rsidR="004B4483">
        <w:rPr>
          <w:rFonts w:eastAsia="Calibri" w:cs="Arial"/>
          <w:bCs w:val="0"/>
          <w:color w:val="auto"/>
          <w:kern w:val="0"/>
          <w:szCs w:val="24"/>
          <w:lang w:eastAsia="en-US"/>
        </w:rPr>
        <w:t>ow: face to face meetings with M</w:t>
      </w:r>
      <w:r w:rsidRPr="00087341">
        <w:rPr>
          <w:rFonts w:eastAsia="Calibri" w:cs="Arial"/>
          <w:bCs w:val="0"/>
          <w:color w:val="auto"/>
          <w:kern w:val="0"/>
          <w:szCs w:val="24"/>
          <w:lang w:eastAsia="en-US"/>
        </w:rPr>
        <w:t>inisters is more effective than correspondence to their office, and that local and constituency based advocacy works best.</w:t>
      </w:r>
    </w:p>
    <w:p w:rsidR="00DC6A69" w:rsidRDefault="00DC6A69" w:rsidP="00F54A2F">
      <w:r>
        <w:rPr>
          <w:rFonts w:eastAsia="Calibri" w:cs="Arial"/>
          <w:bCs w:val="0"/>
          <w:color w:val="auto"/>
          <w:kern w:val="0"/>
          <w:szCs w:val="24"/>
          <w:lang w:eastAsia="en-US"/>
        </w:rPr>
        <w:t xml:space="preserve">For further information or comment, please contact </w:t>
      </w:r>
      <w:hyperlink r:id="rId14" w:history="1">
        <w:r w:rsidRPr="00063264">
          <w:rPr>
            <w:rStyle w:val="Hyperlink"/>
            <w:rFonts w:eastAsia="Calibri" w:cs="Arial"/>
            <w:bCs w:val="0"/>
            <w:kern w:val="0"/>
            <w:szCs w:val="24"/>
            <w:lang w:eastAsia="en-US"/>
          </w:rPr>
          <w:t>joanodonnell@disability-federation.ie</w:t>
        </w:r>
      </w:hyperlink>
      <w:r>
        <w:rPr>
          <w:rFonts w:eastAsia="Calibri" w:cs="Arial"/>
          <w:bCs w:val="0"/>
          <w:color w:val="auto"/>
          <w:kern w:val="0"/>
          <w:szCs w:val="24"/>
          <w:lang w:eastAsia="en-US"/>
        </w:rPr>
        <w:t xml:space="preserve">. </w:t>
      </w:r>
    </w:p>
    <w:p w:rsidR="00F54A2F" w:rsidRDefault="00F54A2F" w:rsidP="00EE7297">
      <w:pPr>
        <w:pStyle w:val="Heading2"/>
        <w:rPr>
          <w:color w:val="002A54"/>
        </w:rPr>
      </w:pPr>
    </w:p>
    <w:p w:rsidR="00402D89" w:rsidRPr="001034EA" w:rsidRDefault="00930ED7" w:rsidP="001034EA">
      <w:pPr>
        <w:pStyle w:val="Heading2"/>
        <w:rPr>
          <w:color w:val="002A54"/>
        </w:rPr>
      </w:pPr>
      <w:r w:rsidRPr="008D0FDE">
        <w:rPr>
          <w:color w:val="002A54"/>
        </w:rPr>
        <w:t>HR &amp; Employment Law Update</w:t>
      </w:r>
      <w:r w:rsidR="001034EA">
        <w:rPr>
          <w:color w:val="002A54"/>
        </w:rPr>
        <w:br/>
      </w:r>
    </w:p>
    <w:p w:rsidR="00402D89" w:rsidRPr="00402D89" w:rsidRDefault="00402D89" w:rsidP="00402D89">
      <w:p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 xml:space="preserve">Adare Human Resource Management provide HR and Employment Law Support Services to a large number of Organisations within the Community and Voluntary Sector. </w:t>
      </w:r>
    </w:p>
    <w:p w:rsidR="00402D89" w:rsidRPr="00402D89" w:rsidRDefault="00402D89" w:rsidP="00402D89">
      <w:p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Our HR and Employment Law Support Services include</w:t>
      </w:r>
    </w:p>
    <w:p w:rsidR="00402D89" w:rsidRPr="00402D89" w:rsidRDefault="00402D89" w:rsidP="008F5EAD">
      <w:pPr>
        <w:numPr>
          <w:ilvl w:val="0"/>
          <w:numId w:val="2"/>
        </w:num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Contracts of Employment &amp; Employee Handbooks containing policies &amp; procedures - drafting / review / update</w:t>
      </w:r>
    </w:p>
    <w:p w:rsidR="00402D89" w:rsidRPr="00402D89" w:rsidRDefault="00402D89" w:rsidP="008F5EAD">
      <w:pPr>
        <w:numPr>
          <w:ilvl w:val="0"/>
          <w:numId w:val="2"/>
        </w:num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lastRenderedPageBreak/>
        <w:t>HR Helpdesk – provision of on-going access to Phone / Email HR Advice and Support</w:t>
      </w:r>
    </w:p>
    <w:p w:rsidR="00402D89" w:rsidRPr="00402D89" w:rsidRDefault="00402D89" w:rsidP="008F5EAD">
      <w:pPr>
        <w:numPr>
          <w:ilvl w:val="0"/>
          <w:numId w:val="2"/>
        </w:num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Representation at Workplace Relations Commission, Rights Commissioners, Employment Appeals Tribunal (EAT) and other external employment bodies</w:t>
      </w:r>
    </w:p>
    <w:p w:rsidR="00402D89" w:rsidRPr="00402D89" w:rsidRDefault="00402D89" w:rsidP="008F5EAD">
      <w:pPr>
        <w:numPr>
          <w:ilvl w:val="0"/>
          <w:numId w:val="2"/>
        </w:num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HR Consultancy Services – Recruitment / Investigations / Dispute Management</w:t>
      </w:r>
    </w:p>
    <w:p w:rsidR="00402D89" w:rsidRPr="00402D89" w:rsidRDefault="00402D89" w:rsidP="00402D89">
      <w:p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 xml:space="preserve">Adare Human Resource Management support Organisations through minimising the risk of exposure to legal challenges by ensuring legal compliance for Organisations in their practices as well as policies and procedures.  </w:t>
      </w:r>
    </w:p>
    <w:p w:rsidR="00402D89" w:rsidRPr="00402D89" w:rsidRDefault="00402D89" w:rsidP="00402D89">
      <w:pPr>
        <w:spacing w:before="0" w:after="150" w:line="360" w:lineRule="auto"/>
        <w:ind w:right="150"/>
        <w:rPr>
          <w:rFonts w:eastAsia="Calibri" w:cs="Arial"/>
          <w:bCs w:val="0"/>
          <w:color w:val="auto"/>
          <w:kern w:val="0"/>
          <w:szCs w:val="24"/>
          <w:lang w:val="en-GB" w:eastAsia="en-US"/>
        </w:rPr>
      </w:pPr>
      <w:r w:rsidRPr="00402D89">
        <w:rPr>
          <w:rFonts w:eastAsia="Calibri" w:cs="Arial"/>
          <w:bCs w:val="0"/>
          <w:color w:val="auto"/>
          <w:kern w:val="0"/>
          <w:szCs w:val="24"/>
          <w:lang w:val="en-GB" w:eastAsia="en-US"/>
        </w:rPr>
        <w:t xml:space="preserve">Disability Federation of Ireland, in conjunction with Adare Human Resource Management, has in place a support structure for member Organisations to avail of discounted Human Resource and Employment Law Support Services exclusively for DFI members. </w:t>
      </w:r>
    </w:p>
    <w:p w:rsidR="00402D89" w:rsidRPr="00402D89" w:rsidRDefault="00402D89" w:rsidP="00402D89">
      <w:pPr>
        <w:spacing w:before="240" w:after="0" w:line="360" w:lineRule="auto"/>
        <w:rPr>
          <w:rFonts w:cs="Arial"/>
          <w:b/>
          <w:bCs w:val="0"/>
          <w:color w:val="auto"/>
          <w:kern w:val="0"/>
          <w:szCs w:val="24"/>
          <w:lang w:val="en-GB" w:eastAsia="x-none"/>
        </w:rPr>
      </w:pPr>
      <w:r w:rsidRPr="00402D89">
        <w:rPr>
          <w:rFonts w:cs="Arial"/>
          <w:b/>
          <w:bCs w:val="0"/>
          <w:color w:val="auto"/>
          <w:kern w:val="0"/>
          <w:szCs w:val="24"/>
          <w:lang w:val="en-GB" w:eastAsia="x-none"/>
        </w:rPr>
        <w:t>Employer and Employee Responsibilities in relation to Health and Safety in the Workplace</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The Safety, Health and Welfare at Work Act 2005 sets out responsibilities upon Employers and Employees with regard to Health and Safety in the workplace. Below we have outlined a number of these responsibilities from both an Employer and an Employee perspective.</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u w:val="single"/>
          <w:lang w:val="en-GB" w:eastAsia="en-US"/>
        </w:rPr>
      </w:pPr>
      <w:r w:rsidRPr="00402D89">
        <w:rPr>
          <w:rFonts w:eastAsia="Calibri" w:cs="Arial"/>
          <w:bCs w:val="0"/>
          <w:color w:val="auto"/>
          <w:kern w:val="0"/>
          <w:szCs w:val="24"/>
          <w:u w:val="single"/>
          <w:lang w:val="en-GB" w:eastAsia="en-US"/>
        </w:rPr>
        <w:t>Employer Responsibilities</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The Act imposes a number of general responsibilities on Employers:</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Manage work to ensure the safety, health and welfare of Employees</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Manage work activities to prevent improper conduct. E.G Bullying</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Design and maintain workplaces so that they are safe and without risk to health</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Provide a safe means of access and egress from workplaces</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Ensure plant, equipment, substances are safe and without risk to health</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Ensure safe systems of work</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Provide and maintain facilities for welfare</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Provide information, training and supervision for Employees in a language or form that they can understand</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Not penalise Employees because of actions taken by them in relation to their health and safety rights.</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 xml:space="preserve">Employees also have a duty in the maintenance of Health and Safety in the Workplace. </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u w:val="single"/>
          <w:lang w:val="en-GB" w:eastAsia="en-US"/>
        </w:rPr>
        <w:lastRenderedPageBreak/>
        <w:t>Employee Responsibilities</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Employees are also required to be active in Health and Safety at Work and have the following responsibilities:</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Comply with statutory requirements and to take reasonable action to protect themselves and others who may be affected by their acts or omissions</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Ensure they are not under the influence of any type of intoxicant which may endanger themselves or others in the workplace</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Co-operate with Employer so that the Employer can comply with statutory requirements</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Attend training and instruction</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Have regard for training and instructions, make correct use of articles or substances provided by the Employer</w:t>
      </w:r>
    </w:p>
    <w:p w:rsidR="00402D89" w:rsidRPr="00402D89" w:rsidRDefault="00402D89" w:rsidP="008F5EAD">
      <w:pPr>
        <w:numPr>
          <w:ilvl w:val="0"/>
          <w:numId w:val="3"/>
        </w:num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Report any defects in the workplace, work systems, articles or substances that might endanger themselves or others</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 xml:space="preserve">If you have any questions relating to Health and Safety in the Workplace, do not hesitate to contact us. </w:t>
      </w: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p>
    <w:p w:rsidR="00402D89" w:rsidRPr="00402D89" w:rsidRDefault="00402D89" w:rsidP="00402D89">
      <w:pPr>
        <w:autoSpaceDE w:val="0"/>
        <w:autoSpaceDN w:val="0"/>
        <w:adjustRightInd w:val="0"/>
        <w:spacing w:before="0" w:after="0" w:line="360" w:lineRule="auto"/>
        <w:rPr>
          <w:rFonts w:eastAsia="Calibri" w:cs="Arial"/>
          <w:bCs w:val="0"/>
          <w:color w:val="auto"/>
          <w:kern w:val="0"/>
          <w:szCs w:val="24"/>
          <w:lang w:val="en-GB" w:eastAsia="en-US"/>
        </w:rPr>
      </w:pPr>
      <w:r w:rsidRPr="00402D89">
        <w:rPr>
          <w:rFonts w:eastAsia="Calibri" w:cs="Arial"/>
          <w:bCs w:val="0"/>
          <w:color w:val="auto"/>
          <w:kern w:val="0"/>
          <w:szCs w:val="24"/>
          <w:lang w:val="en-GB" w:eastAsia="en-US"/>
        </w:rPr>
        <w:t>For further information on the HR Support Services provided click on the link below:</w:t>
      </w:r>
    </w:p>
    <w:p w:rsidR="007D71E1" w:rsidRDefault="008230F6" w:rsidP="00402D89">
      <w:pPr>
        <w:rPr>
          <w:rFonts w:eastAsia="Calibri" w:cs="Arial"/>
          <w:bCs w:val="0"/>
          <w:color w:val="0000FF"/>
          <w:kern w:val="0"/>
          <w:szCs w:val="24"/>
          <w:u w:val="single"/>
          <w:lang w:val="en-GB" w:eastAsia="en-US"/>
        </w:rPr>
      </w:pPr>
      <w:hyperlink r:id="rId15" w:tooltip="http://www.disability-federation.ie/index.php?uniqueID=50" w:history="1">
        <w:r w:rsidR="00402D89" w:rsidRPr="00402D89">
          <w:rPr>
            <w:rFonts w:eastAsia="Calibri" w:cs="Arial"/>
            <w:bCs w:val="0"/>
            <w:color w:val="0000FF"/>
            <w:kern w:val="0"/>
            <w:szCs w:val="24"/>
            <w:u w:val="single"/>
            <w:lang w:val="en-GB" w:eastAsia="en-US"/>
          </w:rPr>
          <w:t>http://www.disability-federation.ie/index.php?uniqueID=50</w:t>
        </w:r>
      </w:hyperlink>
    </w:p>
    <w:p w:rsidR="00F54A2F" w:rsidRDefault="00F54A2F" w:rsidP="003963CA">
      <w:pPr>
        <w:jc w:val="center"/>
        <w:rPr>
          <w:b/>
          <w:color w:val="002A54"/>
          <w:sz w:val="28"/>
          <w:szCs w:val="28"/>
          <w:lang w:val="en-GB"/>
        </w:rPr>
      </w:pPr>
    </w:p>
    <w:p w:rsidR="003963CA" w:rsidRPr="003963CA" w:rsidRDefault="003963CA" w:rsidP="003963CA">
      <w:pPr>
        <w:jc w:val="center"/>
        <w:rPr>
          <w:b/>
          <w:color w:val="002A54"/>
          <w:sz w:val="28"/>
          <w:szCs w:val="28"/>
          <w:lang w:val="en-GB"/>
        </w:rPr>
      </w:pPr>
      <w:r w:rsidRPr="003963CA">
        <w:rPr>
          <w:b/>
          <w:color w:val="002A54"/>
          <w:sz w:val="28"/>
          <w:szCs w:val="28"/>
          <w:lang w:val="en-GB"/>
        </w:rPr>
        <w:t>Meditation and Disability</w:t>
      </w:r>
    </w:p>
    <w:p w:rsidR="003963CA" w:rsidRDefault="003963CA" w:rsidP="003963CA">
      <w:pPr>
        <w:jc w:val="center"/>
        <w:rPr>
          <w:b/>
          <w:i/>
          <w:iCs/>
        </w:rPr>
      </w:pPr>
      <w:r>
        <w:rPr>
          <w:b/>
          <w:i/>
          <w:iCs/>
        </w:rPr>
        <w:t xml:space="preserve">by Maeve Halpin, Social and Organisational Psychologist </w:t>
      </w:r>
    </w:p>
    <w:p w:rsidR="003963CA" w:rsidRDefault="003963CA" w:rsidP="003963CA">
      <w:pPr>
        <w:jc w:val="center"/>
        <w:rPr>
          <w:b/>
          <w:i/>
          <w:iCs/>
        </w:rPr>
      </w:pPr>
      <w:r>
        <w:rPr>
          <w:bCs w:val="0"/>
          <w:i/>
          <w:iCs/>
          <w:sz w:val="20"/>
          <w:szCs w:val="20"/>
        </w:rPr>
        <w:t>Maeve Halpin is a practising counsellor and Social and Organisational Psychologist, with many years’ experience in the Community and Voluntary sector, latterly as Chair of the Carmichael Centre for Voluntary Groups. In conjunction with Maeve, DFI have launched an External Supervision and Support Service for staff and Boards of DFI member groups.</w:t>
      </w:r>
    </w:p>
    <w:p w:rsidR="003963CA" w:rsidRDefault="003963CA" w:rsidP="003963CA">
      <w:pPr>
        <w:rPr>
          <w:sz w:val="12"/>
          <w:szCs w:val="12"/>
        </w:rPr>
      </w:pPr>
    </w:p>
    <w:p w:rsidR="003963CA" w:rsidRPr="003963CA" w:rsidRDefault="003963CA" w:rsidP="003963CA">
      <w:pPr>
        <w:spacing w:line="360" w:lineRule="auto"/>
        <w:rPr>
          <w:color w:val="auto"/>
        </w:rPr>
      </w:pPr>
      <w:r>
        <w:t xml:space="preserve">The ancient practices of mindfulness and meditation which have gained currency in recent years in the West have much to offer, both to people with disabilities and to the field of disability studies. As well as promoting calmness and alleviating stress, meditation can bring a level of insight into our emotional reactions and thought patterns that heralds </w:t>
      </w:r>
      <w:r>
        <w:rPr>
          <w:color w:val="auto"/>
        </w:rPr>
        <w:t>the possibility of profound inner change. Meditation imparts not only the tools to address the pain and discomfort of disability but also presents a way of re-conceptualising subjective experience so that one has more “room to manoeuvre” in terms of one's sense of oneself as a person with a disability.</w:t>
      </w:r>
    </w:p>
    <w:p w:rsidR="003963CA" w:rsidRPr="003963CA" w:rsidRDefault="003963CA" w:rsidP="003963CA">
      <w:pPr>
        <w:spacing w:line="360" w:lineRule="auto"/>
        <w:rPr>
          <w:b/>
          <w:i/>
          <w:iCs/>
          <w:color w:val="auto"/>
        </w:rPr>
      </w:pPr>
      <w:r>
        <w:rPr>
          <w:b/>
          <w:i/>
          <w:iCs/>
          <w:color w:val="auto"/>
        </w:rPr>
        <w:lastRenderedPageBreak/>
        <w:t xml:space="preserve">Meditation in Action </w:t>
      </w:r>
    </w:p>
    <w:p w:rsidR="003963CA" w:rsidRPr="003963CA" w:rsidRDefault="003963CA" w:rsidP="003963CA">
      <w:pPr>
        <w:spacing w:line="360" w:lineRule="auto"/>
      </w:pPr>
      <w:r>
        <w:t xml:space="preserve">These healing practices have begun to be incorporated into medical and community settings in innovative ways. The “Contemplative Practice, Health Promotion and Disability on Campus” (1) course initiated by Daniel Holland in the University of Arkansas, is open to all students but particularly welcoming to those with disabilities. Holland realised that college students with disabilities and chronic conditions are more prone to depression, isolation and alcohol and drug abuse than their non-disabled peers.  He also recognised that students with disabilities bring a valuable perspective and accumulated wisdom to the learning environment. The course teaches a diverse student group to integrate mindfulness meditation and somatic (body) awareness into their daily lives. Participants report significant improvement in their ability to cope with daily stressors and with chronic health conditions. Comparable outcomes have been demonstrated with groups such as those with learning difficulties (2), fibromyalgia (3) and chronic lower back pain (4). See www.breathworks.ie for similar courses in Ireland. </w:t>
      </w:r>
    </w:p>
    <w:p w:rsidR="003963CA" w:rsidRPr="003963CA" w:rsidRDefault="003963CA" w:rsidP="003963CA">
      <w:pPr>
        <w:spacing w:line="360" w:lineRule="auto"/>
        <w:rPr>
          <w:b/>
          <w:i/>
          <w:iCs/>
        </w:rPr>
      </w:pPr>
      <w:r>
        <w:rPr>
          <w:b/>
          <w:i/>
          <w:iCs/>
        </w:rPr>
        <w:t>Setting the Context</w:t>
      </w:r>
    </w:p>
    <w:p w:rsidR="003963CA" w:rsidRPr="003963CA" w:rsidRDefault="003963CA" w:rsidP="003963CA">
      <w:pPr>
        <w:spacing w:line="360" w:lineRule="auto"/>
      </w:pPr>
      <w:r>
        <w:t xml:space="preserve">Central to the practices of meditation and mindfulness are attitudes of patience, compassion, non-judging, openness, acceptance, letting go, non-striving and trust. Beginning to non-judgementally observe the contents of the mind and the sensations of the body allows subtle awareness’s to emerge, leading to revisions of our fixed sense of ourselves.  Sitting in silence, attending to the breath, we come to know our moment-to-moment experience as transient, ever-changing and impermanent, like clouds passing in the sky. This can open a sense of “spacious possibility” in terms of how we view and identify ourselves. </w:t>
      </w:r>
    </w:p>
    <w:p w:rsidR="003963CA" w:rsidRPr="003963CA" w:rsidRDefault="003963CA" w:rsidP="003963CA">
      <w:pPr>
        <w:spacing w:line="360" w:lineRule="auto"/>
        <w:rPr>
          <w:b/>
          <w:i/>
          <w:iCs/>
        </w:rPr>
      </w:pPr>
      <w:r>
        <w:rPr>
          <w:b/>
          <w:i/>
          <w:iCs/>
        </w:rPr>
        <w:t xml:space="preserve">Personal Accounts in Print </w:t>
      </w:r>
    </w:p>
    <w:p w:rsidR="003963CA" w:rsidRPr="003963CA" w:rsidRDefault="003963CA" w:rsidP="003963CA">
      <w:pPr>
        <w:spacing w:line="360" w:lineRule="auto"/>
      </w:pPr>
      <w:r>
        <w:t xml:space="preserve">Susan </w:t>
      </w:r>
      <w:proofErr w:type="spellStart"/>
      <w:r>
        <w:t>Squier</w:t>
      </w:r>
      <w:proofErr w:type="spellEnd"/>
      <w:r>
        <w:t xml:space="preserve"> in her article “Meditation, Disability and Identity” (5) examines three narratives of disabled meditators: “</w:t>
      </w:r>
      <w:proofErr w:type="spellStart"/>
      <w:r>
        <w:t>CripZen</w:t>
      </w:r>
      <w:proofErr w:type="spellEnd"/>
      <w:r>
        <w:t xml:space="preserve">” by </w:t>
      </w:r>
      <w:proofErr w:type="spellStart"/>
      <w:r>
        <w:t>postpolio</w:t>
      </w:r>
      <w:proofErr w:type="spellEnd"/>
      <w:r>
        <w:t xml:space="preserve"> survivor Lorenzo Milam describes his journey to move beyond futile attempts to “triumph” over the body to the final acceptance of “I am what I am”, while Philip Martin in “The Zen Path Through Depression” values the option to observe the ebb and flow his depression without judging, fighting or attempting to control it. Joan </w:t>
      </w:r>
      <w:proofErr w:type="spellStart"/>
      <w:r>
        <w:t>Tollifson</w:t>
      </w:r>
      <w:proofErr w:type="spellEnd"/>
      <w:r>
        <w:t xml:space="preserve"> in “Bare Bones Meditation” also presents meditation as an alternative to doing battle with the body or the mind. (Born without a right hand, doctors discretely left her father alone in a room with his </w:t>
      </w:r>
      <w:proofErr w:type="spellStart"/>
      <w:r>
        <w:t>newborn</w:t>
      </w:r>
      <w:proofErr w:type="spellEnd"/>
      <w:r>
        <w:t xml:space="preserve"> daughter and a large pillow, which he eventually </w:t>
      </w:r>
      <w:r>
        <w:lastRenderedPageBreak/>
        <w:t xml:space="preserve">realised was to facilitate him smothering her.) Through meditation, </w:t>
      </w:r>
      <w:proofErr w:type="spellStart"/>
      <w:r>
        <w:t>Tollifson</w:t>
      </w:r>
      <w:proofErr w:type="spellEnd"/>
      <w:r>
        <w:t xml:space="preserve"> comes to see our identities as bizarre costumes – black skin, white skin, amputation, old age etc. Some are more bizarre than others, but everyone has one. The mistake we make is believing that the costume is us. Accessing a deeper sense of self helps transcend, or at least achieve some separation from, the self we have adopted as exclusive. Meditation can bring relief from immediate pain and suffering but can also lead us further, to re-evaluating our fundamental assumptions about what it means to have a disability. </w:t>
      </w:r>
    </w:p>
    <w:p w:rsidR="003963CA" w:rsidRDefault="008230F6" w:rsidP="008F5EAD">
      <w:pPr>
        <w:widowControl w:val="0"/>
        <w:numPr>
          <w:ilvl w:val="0"/>
          <w:numId w:val="6"/>
        </w:numPr>
        <w:suppressAutoHyphens/>
        <w:spacing w:before="0" w:after="0" w:line="360" w:lineRule="auto"/>
      </w:pPr>
      <w:hyperlink r:id="rId16" w:history="1">
        <w:r w:rsidR="003963CA">
          <w:rPr>
            <w:rStyle w:val="Hyperlink"/>
          </w:rPr>
          <w:t>http://www.ce.mahidol.ac.th/multi-media../download/ce/ce06.pdf</w:t>
        </w:r>
      </w:hyperlink>
      <w:r w:rsidR="003963CA">
        <w:t xml:space="preserve"> </w:t>
      </w:r>
    </w:p>
    <w:p w:rsidR="003963CA" w:rsidRDefault="008230F6" w:rsidP="008F5EAD">
      <w:pPr>
        <w:widowControl w:val="0"/>
        <w:numPr>
          <w:ilvl w:val="0"/>
          <w:numId w:val="6"/>
        </w:numPr>
        <w:suppressAutoHyphens/>
        <w:spacing w:before="0" w:after="0" w:line="360" w:lineRule="auto"/>
      </w:pPr>
      <w:hyperlink r:id="rId17" w:history="1">
        <w:r w:rsidR="003963CA">
          <w:rPr>
            <w:rStyle w:val="Hyperlink"/>
          </w:rPr>
          <w:t>http://chp.sagepub.com/content/13/1/34.abstract</w:t>
        </w:r>
      </w:hyperlink>
    </w:p>
    <w:p w:rsidR="003963CA" w:rsidRDefault="008230F6" w:rsidP="008F5EAD">
      <w:pPr>
        <w:widowControl w:val="0"/>
        <w:numPr>
          <w:ilvl w:val="0"/>
          <w:numId w:val="6"/>
        </w:numPr>
        <w:suppressAutoHyphens/>
        <w:spacing w:before="0" w:after="0" w:line="360" w:lineRule="auto"/>
      </w:pPr>
      <w:hyperlink r:id="rId18" w:history="1">
        <w:r w:rsidR="003963CA">
          <w:rPr>
            <w:rStyle w:val="Hyperlink"/>
          </w:rPr>
          <w:t>http://www.ncbi.nlm.nih.gov/pubmed/8307341</w:t>
        </w:r>
      </w:hyperlink>
    </w:p>
    <w:p w:rsidR="003963CA" w:rsidRDefault="008230F6" w:rsidP="008F5EAD">
      <w:pPr>
        <w:widowControl w:val="0"/>
        <w:numPr>
          <w:ilvl w:val="0"/>
          <w:numId w:val="6"/>
        </w:numPr>
        <w:suppressAutoHyphens/>
        <w:spacing w:before="0" w:after="0" w:line="360" w:lineRule="auto"/>
      </w:pPr>
      <w:hyperlink r:id="rId19" w:history="1">
        <w:r w:rsidR="003963CA">
          <w:rPr>
            <w:rStyle w:val="Hyperlink"/>
          </w:rPr>
          <w:t>http://www.ncbi.nlm.nih.gov/pmc/articles/PMC2254507/</w:t>
        </w:r>
      </w:hyperlink>
    </w:p>
    <w:p w:rsidR="003963CA" w:rsidRPr="003963CA" w:rsidRDefault="008230F6" w:rsidP="008F5EAD">
      <w:pPr>
        <w:widowControl w:val="0"/>
        <w:numPr>
          <w:ilvl w:val="0"/>
          <w:numId w:val="6"/>
        </w:numPr>
        <w:suppressAutoHyphens/>
        <w:spacing w:before="0" w:after="0" w:line="360" w:lineRule="auto"/>
        <w:rPr>
          <w:rFonts w:ascii="Times New Roman" w:eastAsia="SimSun" w:hAnsi="Times New Roman" w:cs="Tahoma"/>
        </w:rPr>
      </w:pPr>
      <w:hyperlink r:id="rId20" w:history="1">
        <w:r w:rsidR="003963CA">
          <w:rPr>
            <w:rStyle w:val="Hyperlink"/>
          </w:rPr>
          <w:t>http://www.personal.psu.edu/sxs62/articles/mediationdisability.pdf</w:t>
        </w:r>
      </w:hyperlink>
      <w:r w:rsidR="003963CA">
        <w:t xml:space="preserve"> </w:t>
      </w:r>
    </w:p>
    <w:p w:rsidR="003963CA" w:rsidRDefault="003963CA" w:rsidP="003963CA">
      <w:pPr>
        <w:widowControl w:val="0"/>
        <w:suppressAutoHyphens/>
        <w:spacing w:before="0" w:after="0"/>
      </w:pPr>
    </w:p>
    <w:p w:rsidR="003963CA" w:rsidRPr="003963CA" w:rsidRDefault="003963CA" w:rsidP="003963CA">
      <w:pPr>
        <w:widowControl w:val="0"/>
        <w:suppressAutoHyphens/>
        <w:spacing w:before="0" w:after="0"/>
        <w:rPr>
          <w:rFonts w:eastAsia="SimSun" w:cs="Arial"/>
          <w:sz w:val="16"/>
        </w:rPr>
      </w:pPr>
      <w:r w:rsidRPr="003963CA">
        <w:rPr>
          <w:rFonts w:eastAsia="SimSun" w:cs="Arial"/>
          <w:b/>
          <w:sz w:val="16"/>
        </w:rPr>
        <w:t>© Maeve Halpin Mar 2013</w:t>
      </w:r>
      <w:r w:rsidRPr="003963CA">
        <w:rPr>
          <w:rFonts w:eastAsia="SimSun" w:cs="Arial"/>
          <w:sz w:val="16"/>
        </w:rPr>
        <w:t xml:space="preserve"> </w:t>
      </w:r>
    </w:p>
    <w:p w:rsidR="003963CA" w:rsidRDefault="003963CA" w:rsidP="003963CA">
      <w:pPr>
        <w:rPr>
          <w:sz w:val="12"/>
          <w:szCs w:val="12"/>
        </w:rPr>
      </w:pPr>
    </w:p>
    <w:p w:rsidR="003963CA" w:rsidRDefault="003963CA" w:rsidP="003963CA">
      <w:r>
        <w:rPr>
          <w:bCs w:val="0"/>
          <w:i/>
          <w:iCs/>
          <w:sz w:val="20"/>
          <w:szCs w:val="20"/>
        </w:rPr>
        <w:t xml:space="preserve">  More information is available at </w:t>
      </w:r>
      <w:hyperlink r:id="rId21" w:history="1">
        <w:r>
          <w:rPr>
            <w:rStyle w:val="Hyperlink"/>
          </w:rPr>
          <w:t>http://www.disability-federation.ie/index.php?uniqueID=215</w:t>
        </w:r>
      </w:hyperlink>
    </w:p>
    <w:p w:rsidR="00F54A2F" w:rsidRDefault="00F54A2F" w:rsidP="003963CA"/>
    <w:p w:rsidR="003963CA" w:rsidRDefault="003963CA" w:rsidP="003963CA">
      <w:pPr>
        <w:rPr>
          <w:rStyle w:val="Hyperlink"/>
        </w:rPr>
      </w:pPr>
    </w:p>
    <w:p w:rsidR="00EC3EE1" w:rsidRPr="00483D40" w:rsidRDefault="00E16D05" w:rsidP="00483D40">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sidRPr="004755B7">
        <w:rPr>
          <w:color w:val="FFFFFF" w:themeColor="background1"/>
          <w:sz w:val="32"/>
          <w:szCs w:val="32"/>
        </w:rPr>
        <w:t>HEALTH</w:t>
      </w:r>
    </w:p>
    <w:p w:rsidR="00EC3EE1" w:rsidRDefault="00EC3EE1" w:rsidP="00EC3EE1">
      <w:pPr>
        <w:jc w:val="center"/>
        <w:rPr>
          <w:b/>
          <w:color w:val="002A54"/>
          <w:sz w:val="28"/>
          <w:szCs w:val="28"/>
          <w:lang w:val="en-GB"/>
        </w:rPr>
      </w:pPr>
    </w:p>
    <w:p w:rsidR="00EC3EE1" w:rsidRPr="008D0FDE" w:rsidRDefault="00EC3EE1" w:rsidP="00EC3EE1">
      <w:pPr>
        <w:jc w:val="center"/>
        <w:rPr>
          <w:b/>
          <w:color w:val="002A54"/>
          <w:sz w:val="28"/>
          <w:szCs w:val="28"/>
          <w:lang w:val="en-GB"/>
        </w:rPr>
      </w:pPr>
      <w:r w:rsidRPr="008D0FDE">
        <w:rPr>
          <w:b/>
          <w:color w:val="002A54"/>
          <w:sz w:val="28"/>
          <w:szCs w:val="28"/>
          <w:lang w:val="en-GB"/>
        </w:rPr>
        <w:t>Mobility Allowance and Motorised Transport Grant</w:t>
      </w:r>
    </w:p>
    <w:p w:rsidR="00EC3EE1" w:rsidRPr="00195EA2" w:rsidRDefault="00EC3EE1" w:rsidP="00EC3EE1">
      <w:pPr>
        <w:rPr>
          <w:rFonts w:asciiTheme="minorHAnsi" w:hAnsiTheme="minorHAnsi"/>
          <w:b/>
          <w:szCs w:val="24"/>
        </w:rPr>
      </w:pPr>
    </w:p>
    <w:p w:rsidR="00EC3EE1" w:rsidRPr="008D0FDE" w:rsidRDefault="00EC3EE1" w:rsidP="00EC3EE1">
      <w:pPr>
        <w:spacing w:line="360" w:lineRule="auto"/>
        <w:rPr>
          <w:rFonts w:cs="Arial"/>
          <w:szCs w:val="24"/>
        </w:rPr>
      </w:pPr>
      <w:r w:rsidRPr="008D0FDE">
        <w:rPr>
          <w:rFonts w:cs="Arial"/>
          <w:szCs w:val="24"/>
        </w:rPr>
        <w:t>In October 2012, the Ombudsman for Health Emily O’Reilly published a report highlighting that the Department of Health was not in compliance with equality legislation by refusing applications on age grounds for the Mobility Allowance Scheme and the Motorised Transport Grant.  The Department accepted that it was wrong and that there was a need to widen eligibility, however it stated that it is unable to afford to do this.</w:t>
      </w:r>
    </w:p>
    <w:p w:rsidR="00EC3EE1" w:rsidRDefault="00EC3EE1" w:rsidP="00EC3EE1">
      <w:pPr>
        <w:spacing w:line="360" w:lineRule="auto"/>
        <w:rPr>
          <w:rFonts w:cs="Arial"/>
          <w:szCs w:val="24"/>
        </w:rPr>
      </w:pPr>
      <w:r w:rsidRPr="008D0FDE">
        <w:rPr>
          <w:rFonts w:cs="Arial"/>
          <w:szCs w:val="24"/>
        </w:rPr>
        <w:t>In February this year, the Department of Health presented to the Committee on Public Service, Oversight and Petitions around this issue.  The Department stated that widening eligibility to over 65</w:t>
      </w:r>
      <w:r w:rsidR="0012242E">
        <w:rPr>
          <w:rFonts w:cs="Arial"/>
          <w:szCs w:val="24"/>
        </w:rPr>
        <w:t>s would cost the S</w:t>
      </w:r>
      <w:r w:rsidRPr="008D0FDE">
        <w:rPr>
          <w:rFonts w:cs="Arial"/>
          <w:szCs w:val="24"/>
        </w:rPr>
        <w:t xml:space="preserve">tate €500m over three years, and that any solution would have to be found within current budgets.  If not, then funding would have to be taken from frontline services.  </w:t>
      </w:r>
    </w:p>
    <w:p w:rsidR="00171B7C" w:rsidRPr="008D0FDE" w:rsidRDefault="00171B7C" w:rsidP="00EC3EE1">
      <w:pPr>
        <w:spacing w:line="360" w:lineRule="auto"/>
        <w:rPr>
          <w:rFonts w:cs="Arial"/>
          <w:szCs w:val="24"/>
        </w:rPr>
      </w:pPr>
      <w:r>
        <w:rPr>
          <w:rFonts w:cs="Arial"/>
          <w:szCs w:val="24"/>
        </w:rPr>
        <w:lastRenderedPageBreak/>
        <w:t>On the 27</w:t>
      </w:r>
      <w:r w:rsidRPr="00171B7C">
        <w:rPr>
          <w:rFonts w:cs="Arial"/>
          <w:szCs w:val="24"/>
          <w:vertAlign w:val="superscript"/>
        </w:rPr>
        <w:t>th</w:t>
      </w:r>
      <w:r>
        <w:rPr>
          <w:rFonts w:cs="Arial"/>
          <w:szCs w:val="24"/>
        </w:rPr>
        <w:t xml:space="preserve"> February the Department of Health announced that the Mobility Allowance and Motorised</w:t>
      </w:r>
      <w:r w:rsidR="007A3C82">
        <w:rPr>
          <w:rFonts w:cs="Arial"/>
          <w:szCs w:val="24"/>
        </w:rPr>
        <w:t xml:space="preserve"> Transport Grants would be withdrawn.  The Department of Health has established</w:t>
      </w:r>
      <w:r w:rsidR="0012242E">
        <w:rPr>
          <w:rFonts w:cs="Arial"/>
          <w:szCs w:val="24"/>
        </w:rPr>
        <w:t xml:space="preserve"> a project group to review the Mobility Allowance and Motorised Transport G</w:t>
      </w:r>
      <w:r w:rsidR="007A3C82">
        <w:rPr>
          <w:rFonts w:cs="Arial"/>
          <w:szCs w:val="24"/>
        </w:rPr>
        <w:t xml:space="preserve">rant that includes representatives from the Department of Health, Department of Environment, Department of Transport, the NDA, the disability sector and others.  </w:t>
      </w:r>
      <w:r w:rsidR="00451A03">
        <w:rPr>
          <w:rFonts w:cs="Arial"/>
          <w:szCs w:val="24"/>
        </w:rPr>
        <w:t>D</w:t>
      </w:r>
      <w:r w:rsidR="0012242E">
        <w:rPr>
          <w:rFonts w:cs="Arial"/>
          <w:szCs w:val="24"/>
        </w:rPr>
        <w:t>FI are concerned about the time</w:t>
      </w:r>
      <w:r w:rsidR="00451A03">
        <w:rPr>
          <w:rFonts w:cs="Arial"/>
          <w:szCs w:val="24"/>
        </w:rPr>
        <w:t>frames of the review of the schemes and an attempt to get something new in place by the end of June when the mobility allowance will no longer be paid.</w:t>
      </w:r>
    </w:p>
    <w:p w:rsidR="00EC3EE1" w:rsidRDefault="00EC3EE1" w:rsidP="00EC3EE1">
      <w:pPr>
        <w:spacing w:line="360" w:lineRule="auto"/>
        <w:rPr>
          <w:rFonts w:cs="Arial"/>
          <w:szCs w:val="24"/>
        </w:rPr>
      </w:pPr>
      <w:r w:rsidRPr="008D0FDE">
        <w:rPr>
          <w:rFonts w:cs="Arial"/>
          <w:szCs w:val="24"/>
        </w:rPr>
        <w:t>The publication by the Department of Health of the “Value for Money and Policy Review of Disability Services”, firmly endorses the policy direction of ensuring that people can remain active participants in the community.  This decision on the Mobility Allowance Scheme runs counter to the 'active participants' policy and is specifically targeted at older people, who have in the past had cuts to home care and home support packages.  We believe that for the future implementation of this schem</w:t>
      </w:r>
      <w:r w:rsidR="0012242E">
        <w:rPr>
          <w:rFonts w:cs="Arial"/>
          <w:szCs w:val="24"/>
        </w:rPr>
        <w:t>e to work, Government d</w:t>
      </w:r>
      <w:r w:rsidRPr="008D0FDE">
        <w:rPr>
          <w:rFonts w:cs="Arial"/>
          <w:szCs w:val="24"/>
        </w:rPr>
        <w:t>epartments need to communicate with each other and work together, and that the National Disability Strategy is the solution to this issue.</w:t>
      </w:r>
    </w:p>
    <w:p w:rsidR="00EC3EE1" w:rsidRPr="008D0FDE" w:rsidRDefault="00EC3EE1" w:rsidP="00EC3EE1">
      <w:pPr>
        <w:spacing w:line="360" w:lineRule="auto"/>
        <w:rPr>
          <w:rFonts w:cs="Arial"/>
          <w:szCs w:val="24"/>
        </w:rPr>
      </w:pPr>
    </w:p>
    <w:p w:rsidR="00EC3EE1" w:rsidRPr="001D4AFC" w:rsidRDefault="00EC3EE1" w:rsidP="00EC3EE1">
      <w:pPr>
        <w:spacing w:line="360" w:lineRule="auto"/>
        <w:jc w:val="center"/>
        <w:rPr>
          <w:b/>
          <w:color w:val="002A54"/>
          <w:sz w:val="28"/>
          <w:szCs w:val="28"/>
          <w:lang w:val="en-GB"/>
        </w:rPr>
      </w:pPr>
      <w:r w:rsidRPr="001D4AFC">
        <w:rPr>
          <w:b/>
          <w:color w:val="002A54"/>
          <w:sz w:val="28"/>
          <w:szCs w:val="28"/>
          <w:lang w:val="en-GB"/>
        </w:rPr>
        <w:t>Value for Money Implementation Framework for Disability Services</w:t>
      </w:r>
    </w:p>
    <w:p w:rsidR="00EC3EE1" w:rsidRDefault="00EC3EE1" w:rsidP="00EC3EE1">
      <w:pPr>
        <w:spacing w:line="360" w:lineRule="auto"/>
      </w:pPr>
      <w:r>
        <w:t>On 28</w:t>
      </w:r>
      <w:r w:rsidR="0012242E" w:rsidRPr="0012242E">
        <w:rPr>
          <w:vertAlign w:val="superscript"/>
        </w:rPr>
        <w:t>th</w:t>
      </w:r>
      <w:r w:rsidR="0012242E">
        <w:t xml:space="preserve"> of </w:t>
      </w:r>
      <w:r>
        <w:t xml:space="preserve">February Minister Lynch T.D. released the “National Implementation Plan”, in following up on the Value for Money and Policy Review of Disability Services Programme in the HSE. The document attempts to show how the authorities are seeking to change operation of the Programme over 2013 and 2014.  </w:t>
      </w:r>
    </w:p>
    <w:p w:rsidR="00EC3EE1" w:rsidRDefault="00EC3EE1" w:rsidP="00EC3EE1">
      <w:pPr>
        <w:spacing w:line="360" w:lineRule="auto"/>
      </w:pPr>
      <w:r>
        <w:t xml:space="preserve">Although the main focus is on traditional disability services and issues such as staff </w:t>
      </w:r>
      <w:proofErr w:type="spellStart"/>
      <w:r>
        <w:t>rostering</w:t>
      </w:r>
      <w:proofErr w:type="spellEnd"/>
      <w:r>
        <w:t>, all voluntary organisations receiving any HSE funding will be affected.  The 120 implementation actions listed in the document largely echo the recommendations set out in the Review. For example, Key action #78 would “explore opportunities for procurement by competitive tendering”, and action # 33 would “require the Chief Officer of each agency to report regularly to the HSE on efficiency gains as part of the SLA monitoring process….”  Indeed key measures for the coming months are heavily focussed on “implementation efficiency drivers”, including strengthening the disability function in the health system.</w:t>
      </w:r>
    </w:p>
    <w:p w:rsidR="00EC3EE1" w:rsidRDefault="00EC3EE1" w:rsidP="00EC3EE1">
      <w:pPr>
        <w:spacing w:line="360" w:lineRule="auto"/>
      </w:pPr>
      <w:r>
        <w:t xml:space="preserve">The Framework names seven instrumental strategic aims.  The development of an implementation plan, however, is postponed pending a policy appraisal of the “person-centred supports model”.  The appraisal will be based on experience with pilot projects, </w:t>
      </w:r>
      <w:r>
        <w:lastRenderedPageBreak/>
        <w:t xml:space="preserve">mostly involving people with intellectual disabilities, shifting from segregated to community-based services.  </w:t>
      </w:r>
    </w:p>
    <w:p w:rsidR="00EC3EE1" w:rsidRDefault="00EC3EE1" w:rsidP="00EC3EE1">
      <w:pPr>
        <w:spacing w:line="360" w:lineRule="auto"/>
      </w:pPr>
      <w:r>
        <w:t xml:space="preserve">Disappointingly the Framework fails to consider the role of existing community-based disability-specific services, many of which support people with physical and sensory disabilities. As a result there is the risk that work developed under the Framework on commissioning, information systems, needs assessment and cost allocation models could undermine this person-centred segment of the Programme.  </w:t>
      </w:r>
    </w:p>
    <w:p w:rsidR="00EC3EE1" w:rsidRDefault="00EC3EE1" w:rsidP="00EC3EE1">
      <w:pPr>
        <w:spacing w:line="360" w:lineRule="auto"/>
      </w:pPr>
      <w:r>
        <w:t>DFI continues to engage with the Department and the HSE to try to ensure t</w:t>
      </w:r>
      <w:r w:rsidR="00D308C0">
        <w:t xml:space="preserve">hat the implementation actions </w:t>
      </w:r>
      <w:r>
        <w:t>improve outcomes for people with disabilities and strengthen the community-based supports that underpin their independence.</w:t>
      </w:r>
    </w:p>
    <w:p w:rsidR="00EC3EE1" w:rsidRDefault="00EC3EE1" w:rsidP="00EC3EE1">
      <w:pPr>
        <w:spacing w:line="360" w:lineRule="auto"/>
      </w:pPr>
      <w:r>
        <w:t xml:space="preserve">To view the Implementation Framework, please click </w:t>
      </w:r>
      <w:hyperlink r:id="rId22" w:history="1">
        <w:r>
          <w:rPr>
            <w:rStyle w:val="Hyperlink"/>
          </w:rPr>
          <w:t>www.dohc.ie</w:t>
        </w:r>
      </w:hyperlink>
    </w:p>
    <w:p w:rsidR="00EC3EE1" w:rsidRDefault="00EC3EE1" w:rsidP="00EC3EE1">
      <w:pPr>
        <w:spacing w:after="0" w:line="360" w:lineRule="auto"/>
      </w:pPr>
    </w:p>
    <w:p w:rsidR="00EC3EE1" w:rsidRPr="009A047E" w:rsidRDefault="00EC3EE1" w:rsidP="00EC3EE1">
      <w:pPr>
        <w:spacing w:after="0" w:line="360" w:lineRule="auto"/>
        <w:jc w:val="center"/>
        <w:rPr>
          <w:b/>
          <w:color w:val="002A54"/>
          <w:sz w:val="28"/>
          <w:szCs w:val="28"/>
          <w:lang w:val="en-GB"/>
        </w:rPr>
      </w:pPr>
      <w:r w:rsidRPr="009A047E">
        <w:rPr>
          <w:b/>
          <w:color w:val="002A54"/>
          <w:sz w:val="28"/>
          <w:szCs w:val="28"/>
          <w:lang w:val="en-GB"/>
        </w:rPr>
        <w:t>Report from the National Consultative Forum</w:t>
      </w:r>
    </w:p>
    <w:p w:rsidR="00EC3EE1" w:rsidRDefault="00EC3EE1" w:rsidP="00EC3EE1">
      <w:pPr>
        <w:spacing w:after="0" w:line="360" w:lineRule="auto"/>
      </w:pPr>
      <w:r>
        <w:t>The National Consultative Forum meeting was held on the 12</w:t>
      </w:r>
      <w:r>
        <w:rPr>
          <w:vertAlign w:val="superscript"/>
        </w:rPr>
        <w:t>th</w:t>
      </w:r>
      <w:r>
        <w:t xml:space="preserve"> February. The meeting dealt with one issue, the review being carried out by Tom </w:t>
      </w:r>
      <w:proofErr w:type="spellStart"/>
      <w:r>
        <w:t>Beegan</w:t>
      </w:r>
      <w:proofErr w:type="spellEnd"/>
      <w:r>
        <w:t>, who has been hired by the HSE as a consultant to carry out a Value for Money Review on the voluntary sector in its entirety. He is beginning his review by focusing on voluntary disability organisations and this will be carried out over a 6 month period.</w:t>
      </w:r>
    </w:p>
    <w:p w:rsidR="00EC3EE1" w:rsidRDefault="00EC3EE1" w:rsidP="00EC3EE1">
      <w:pPr>
        <w:spacing w:after="0" w:line="360" w:lineRule="auto"/>
      </w:pPr>
      <w:r>
        <w:t>Tom gave a presentation setting ou</w:t>
      </w:r>
      <w:r w:rsidR="0012242E">
        <w:t>t the scope of the work</w:t>
      </w:r>
      <w:r>
        <w:t xml:space="preserve"> the language of which is drawn mainly from the Value for Money report. The focus of his review is on minimising duplication, on where mergers or consolidations would be appropriate, the potential for shared services, the management of the SLAs, pay policy, and identification of a commissioning</w:t>
      </w:r>
      <w:r w:rsidR="0012242E">
        <w:t xml:space="preserve"> </w:t>
      </w:r>
      <w:r>
        <w:t>/</w:t>
      </w:r>
      <w:r w:rsidR="0012242E">
        <w:t xml:space="preserve"> </w:t>
      </w:r>
      <w:r>
        <w:t xml:space="preserve">procurement/funding model for the voluntary sector. </w:t>
      </w:r>
    </w:p>
    <w:p w:rsidR="00EC3EE1" w:rsidRDefault="00EC3EE1" w:rsidP="00EC3EE1">
      <w:pPr>
        <w:spacing w:after="0" w:line="360" w:lineRule="auto"/>
      </w:pPr>
      <w:r>
        <w:t xml:space="preserve">Tom is planning on organising meetings in the four regions, and is also meeting with the umbrella organisations. At the meeting, DFI asked for clarification about </w:t>
      </w:r>
      <w:r w:rsidR="0012242E">
        <w:t>the Terms of Reference for the R</w:t>
      </w:r>
      <w:r>
        <w:t xml:space="preserve">eview, the context for carrying it out, as well as the relationship between this Review and the </w:t>
      </w:r>
      <w:proofErr w:type="spellStart"/>
      <w:r>
        <w:t>VfM</w:t>
      </w:r>
      <w:proofErr w:type="spellEnd"/>
      <w:r>
        <w:t xml:space="preserve"> Implementation Plan. We emphasised that the scope of work in the TOR did not allow a focus on </w:t>
      </w:r>
      <w:proofErr w:type="spellStart"/>
      <w:r>
        <w:t>VfM</w:t>
      </w:r>
      <w:proofErr w:type="spellEnd"/>
      <w:r>
        <w:t xml:space="preserve"> in terms of outcomes for people with disabilities, as well as the absence of any reference to the high level goals and actions of the National Disability Strategy, and the principles of the UNCRPD. As the Value for Money report did not cover community based services and supports DFI questioned whether the </w:t>
      </w:r>
      <w:proofErr w:type="spellStart"/>
      <w:r>
        <w:t>VfM</w:t>
      </w:r>
      <w:proofErr w:type="spellEnd"/>
      <w:r>
        <w:t xml:space="preserve"> </w:t>
      </w:r>
      <w:r>
        <w:lastRenderedPageBreak/>
        <w:t xml:space="preserve">Implementation Plan would likewise ignore these or inappropriately make recommendations in relation to these.   </w:t>
      </w:r>
    </w:p>
    <w:p w:rsidR="00F837C2" w:rsidRDefault="00F837C2" w:rsidP="00EC3EE1">
      <w:pPr>
        <w:spacing w:after="0" w:line="360" w:lineRule="auto"/>
        <w:jc w:val="center"/>
        <w:rPr>
          <w:b/>
          <w:color w:val="002A54"/>
          <w:sz w:val="28"/>
          <w:szCs w:val="28"/>
          <w:lang w:val="en-GB"/>
        </w:rPr>
      </w:pPr>
    </w:p>
    <w:p w:rsidR="00EC3EE1" w:rsidRPr="009A047E" w:rsidRDefault="00EC3EE1" w:rsidP="00EC3EE1">
      <w:pPr>
        <w:spacing w:after="0" w:line="360" w:lineRule="auto"/>
        <w:jc w:val="center"/>
        <w:rPr>
          <w:b/>
          <w:color w:val="002A54"/>
          <w:sz w:val="28"/>
          <w:szCs w:val="28"/>
          <w:lang w:val="en-GB"/>
        </w:rPr>
      </w:pPr>
      <w:r>
        <w:rPr>
          <w:b/>
          <w:color w:val="002A54"/>
          <w:sz w:val="28"/>
          <w:szCs w:val="28"/>
          <w:lang w:val="en-GB"/>
        </w:rPr>
        <w:t xml:space="preserve">DFI meeting with Tom </w:t>
      </w:r>
      <w:proofErr w:type="spellStart"/>
      <w:r>
        <w:rPr>
          <w:b/>
          <w:color w:val="002A54"/>
          <w:sz w:val="28"/>
          <w:szCs w:val="28"/>
          <w:lang w:val="en-GB"/>
        </w:rPr>
        <w:t>B</w:t>
      </w:r>
      <w:r w:rsidRPr="009A047E">
        <w:rPr>
          <w:b/>
          <w:color w:val="002A54"/>
          <w:sz w:val="28"/>
          <w:szCs w:val="28"/>
          <w:lang w:val="en-GB"/>
        </w:rPr>
        <w:t>eegan</w:t>
      </w:r>
      <w:proofErr w:type="spellEnd"/>
      <w:r>
        <w:rPr>
          <w:b/>
          <w:color w:val="002A54"/>
          <w:sz w:val="28"/>
          <w:szCs w:val="28"/>
          <w:lang w:val="en-GB"/>
        </w:rPr>
        <w:t xml:space="preserve"> on HSE </w:t>
      </w:r>
      <w:proofErr w:type="spellStart"/>
      <w:r>
        <w:rPr>
          <w:b/>
          <w:color w:val="002A54"/>
          <w:sz w:val="28"/>
          <w:szCs w:val="28"/>
          <w:lang w:val="en-GB"/>
        </w:rPr>
        <w:t>VfM</w:t>
      </w:r>
      <w:proofErr w:type="spellEnd"/>
      <w:r>
        <w:rPr>
          <w:b/>
          <w:color w:val="002A54"/>
          <w:sz w:val="28"/>
          <w:szCs w:val="28"/>
          <w:lang w:val="en-GB"/>
        </w:rPr>
        <w:t xml:space="preserve"> of Services Provided by Voluntary Organisations</w:t>
      </w:r>
    </w:p>
    <w:p w:rsidR="00EC3EE1" w:rsidRDefault="00EC3EE1" w:rsidP="00EC3EE1">
      <w:pPr>
        <w:spacing w:after="0" w:line="360" w:lineRule="auto"/>
      </w:pPr>
      <w:r>
        <w:t xml:space="preserve">DFI had its own meeting with Tom </w:t>
      </w:r>
      <w:proofErr w:type="spellStart"/>
      <w:r>
        <w:t>Beegan</w:t>
      </w:r>
      <w:proofErr w:type="spellEnd"/>
      <w:r>
        <w:t>, where we explained to him in detail the kinds of work our member organisations are engaged in terms of supporting individuals to continue living in the community. Among the areas that DFI briefed him on were:</w:t>
      </w:r>
    </w:p>
    <w:p w:rsidR="00EC3EE1" w:rsidRDefault="00EC3EE1" w:rsidP="008F5EAD">
      <w:pPr>
        <w:numPr>
          <w:ilvl w:val="0"/>
          <w:numId w:val="7"/>
        </w:numPr>
        <w:spacing w:before="0" w:after="0" w:line="360" w:lineRule="auto"/>
      </w:pPr>
      <w:r>
        <w:t>the importance of placing the focus on outcomes for people with disabilities</w:t>
      </w:r>
    </w:p>
    <w:p w:rsidR="00EC3EE1" w:rsidRDefault="00EC3EE1" w:rsidP="008F5EAD">
      <w:pPr>
        <w:numPr>
          <w:ilvl w:val="0"/>
          <w:numId w:val="7"/>
        </w:numPr>
        <w:spacing w:before="0" w:after="0" w:line="360" w:lineRule="auto"/>
      </w:pPr>
      <w:r>
        <w:t xml:space="preserve">the good practice that is on-going in the area of quality, including PQASSO, Organisational </w:t>
      </w:r>
      <w:proofErr w:type="spellStart"/>
      <w:r>
        <w:t>Health</w:t>
      </w:r>
      <w:r w:rsidR="0012242E">
        <w:t>check</w:t>
      </w:r>
      <w:proofErr w:type="spellEnd"/>
      <w:r w:rsidR="0012242E">
        <w:t>, University of Limerick, Quality Management C</w:t>
      </w:r>
      <w:r>
        <w:t>ourses that organisations have been engaged in now for a number of years</w:t>
      </w:r>
    </w:p>
    <w:p w:rsidR="00EC3EE1" w:rsidRPr="009A047E" w:rsidRDefault="00EC3EE1" w:rsidP="008F5EAD">
      <w:pPr>
        <w:numPr>
          <w:ilvl w:val="0"/>
          <w:numId w:val="7"/>
        </w:numPr>
        <w:spacing w:before="0" w:after="0" w:line="360" w:lineRule="auto"/>
      </w:pPr>
      <w:r>
        <w:t xml:space="preserve">the lack of recognition of community based services and supports in the </w:t>
      </w:r>
      <w:proofErr w:type="spellStart"/>
      <w:r>
        <w:t>VfM</w:t>
      </w:r>
      <w:proofErr w:type="spellEnd"/>
      <w:r>
        <w:t xml:space="preserve"> Review</w:t>
      </w:r>
    </w:p>
    <w:p w:rsidR="00EC3EE1" w:rsidRDefault="00EC3EE1" w:rsidP="00EC3EE1">
      <w:pPr>
        <w:spacing w:after="0" w:line="360" w:lineRule="auto"/>
      </w:pPr>
      <w:r>
        <w:t xml:space="preserve">DFI also highlighted the problems within the HSE itself in terms of its SLAs, and the requirement for organisations to mirror themselves to HSE structures, having many corporate relationships, rather than just one. </w:t>
      </w:r>
    </w:p>
    <w:p w:rsidR="00D308C0" w:rsidRDefault="00D308C0" w:rsidP="00EC3EE1">
      <w:pPr>
        <w:spacing w:after="0" w:line="360" w:lineRule="auto"/>
      </w:pPr>
    </w:p>
    <w:p w:rsidR="00485DBC" w:rsidRPr="00485DBC" w:rsidRDefault="00485DBC" w:rsidP="00485DBC">
      <w:pPr>
        <w:spacing w:line="360" w:lineRule="auto"/>
        <w:jc w:val="center"/>
        <w:rPr>
          <w:b/>
          <w:color w:val="002A54"/>
          <w:sz w:val="28"/>
          <w:szCs w:val="28"/>
          <w:lang w:val="en-GB"/>
        </w:rPr>
      </w:pPr>
      <w:r w:rsidRPr="00485DBC">
        <w:rPr>
          <w:b/>
          <w:color w:val="002A54"/>
          <w:sz w:val="28"/>
          <w:szCs w:val="28"/>
          <w:lang w:val="en-GB"/>
        </w:rPr>
        <w:t>Consultation on National Dementia Strategy</w:t>
      </w:r>
    </w:p>
    <w:p w:rsidR="00485DBC" w:rsidRDefault="00485DBC" w:rsidP="00485DBC">
      <w:pPr>
        <w:spacing w:line="360" w:lineRule="auto"/>
      </w:pPr>
      <w:r>
        <w:t>Dementia is a condition that affects older people with other types of disabilities, and the incidence of early onset dementia is high for some types of disability.  An effective strategy is long overdue.  DFI and some members made submissions to a consultation on the issue in 2012.</w:t>
      </w:r>
    </w:p>
    <w:p w:rsidR="00485DBC" w:rsidRDefault="00485DBC" w:rsidP="00485DBC">
      <w:pPr>
        <w:spacing w:line="360" w:lineRule="auto"/>
      </w:pPr>
      <w:r>
        <w:t>The Department of Health posted on its website a summary of the 73 submissions received about the development of a dementia strategy.  These overwhelming</w:t>
      </w:r>
      <w:r w:rsidR="0012242E">
        <w:t>ly</w:t>
      </w:r>
      <w:r>
        <w:t xml:space="preserve"> supported the need for a person-centred, integrated and adequately resourced national strategy.   Although respondents were asked to prioritise </w:t>
      </w:r>
      <w:r w:rsidR="0012242E">
        <w:t>amongst seven different aspects o</w:t>
      </w:r>
      <w:r>
        <w:t>f a strategy, one quarter could not downgrade any of those named.  That said, the issue of dedicated and flexible community based services was a top concern.</w:t>
      </w:r>
    </w:p>
    <w:p w:rsidR="00867E7F" w:rsidRDefault="00485DBC" w:rsidP="00483D40">
      <w:pPr>
        <w:spacing w:line="360" w:lineRule="auto"/>
        <w:rPr>
          <w:i/>
        </w:rPr>
      </w:pPr>
      <w:r>
        <w:t xml:space="preserve">The submissions highlighted shortcomings in the current approach to dementia, including issues familiar to people with disabilities, such as barriers to services based on arbitrary </w:t>
      </w:r>
      <w:r>
        <w:lastRenderedPageBreak/>
        <w:t>rules like age limits, poor training of providers of health services whether in primary or acute care, a bias towards residential care rather than supports to remain in the community.  The stigmatisation of dementia was cited as a problem across the health system and wider society.</w:t>
      </w:r>
      <w:r w:rsidR="00483D40">
        <w:t xml:space="preserve"> </w:t>
      </w:r>
      <w:r>
        <w:t xml:space="preserve">To view the report, please click </w:t>
      </w:r>
      <w:hyperlink r:id="rId23" w:history="1">
        <w:r>
          <w:rPr>
            <w:rStyle w:val="Hyperlink"/>
          </w:rPr>
          <w:t>www.dohc.ie</w:t>
        </w:r>
      </w:hyperlink>
      <w:r w:rsidR="004D4C36">
        <w:rPr>
          <w:i/>
        </w:rPr>
        <w:t xml:space="preserve"> </w:t>
      </w:r>
    </w:p>
    <w:p w:rsidR="00F25E25" w:rsidRPr="00483D40" w:rsidRDefault="00F25E25" w:rsidP="00483D40">
      <w:pPr>
        <w:spacing w:line="360" w:lineRule="auto"/>
      </w:pPr>
    </w:p>
    <w:p w:rsidR="00867E7F" w:rsidRPr="00F53A88" w:rsidRDefault="00867E7F" w:rsidP="00867E7F">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NATIONAL DISABILITY STRATEGY</w:t>
      </w:r>
    </w:p>
    <w:p w:rsidR="008D0FDE" w:rsidRDefault="008D0FDE" w:rsidP="008D0FDE">
      <w:pPr>
        <w:jc w:val="center"/>
        <w:rPr>
          <w:b/>
          <w:color w:val="002A54"/>
          <w:sz w:val="28"/>
          <w:szCs w:val="28"/>
          <w:lang w:val="en-GB"/>
        </w:rPr>
      </w:pPr>
    </w:p>
    <w:p w:rsidR="002F20EA" w:rsidRPr="009A047E" w:rsidRDefault="002F20EA" w:rsidP="002F20EA">
      <w:pPr>
        <w:spacing w:after="0" w:line="360" w:lineRule="auto"/>
        <w:jc w:val="center"/>
        <w:rPr>
          <w:b/>
          <w:color w:val="002A54"/>
          <w:sz w:val="28"/>
          <w:szCs w:val="28"/>
          <w:lang w:val="en-GB"/>
        </w:rPr>
      </w:pPr>
      <w:r w:rsidRPr="009A047E">
        <w:rPr>
          <w:b/>
          <w:color w:val="002A54"/>
          <w:sz w:val="28"/>
          <w:szCs w:val="28"/>
          <w:lang w:val="en-GB"/>
        </w:rPr>
        <w:t>Report on the National Disability Strategy Implementation Group</w:t>
      </w:r>
    </w:p>
    <w:p w:rsidR="002F20EA" w:rsidRDefault="002F20EA" w:rsidP="002F20EA">
      <w:pPr>
        <w:spacing w:after="0" w:line="360" w:lineRule="auto"/>
        <w:rPr>
          <w:lang w:val="en"/>
        </w:rPr>
      </w:pPr>
      <w:r>
        <w:t>There was a meeting of the National Disability Strategy Implementation Group (NDSIG) chaired by Minister Kathleen Lynch on the 7</w:t>
      </w:r>
      <w:r>
        <w:rPr>
          <w:vertAlign w:val="superscript"/>
        </w:rPr>
        <w:t>th</w:t>
      </w:r>
      <w:r>
        <w:t xml:space="preserve"> February. This is the fifth meeting since November 2011.  When it was established at that time, the implementation plan was to be in operation by May 2012. At a recent meeting we were informed that two Departments, the Department of Social Protection (DSP) and the Department of </w:t>
      </w:r>
      <w:r>
        <w:rPr>
          <w:lang w:val="en"/>
        </w:rPr>
        <w:t xml:space="preserve">Jobs, Enterprise and Innovation (DJEI) have still not submitted their plans. They are critical to moving on the Comprehensive Employment Strategy for people with disabilities. DFI stressed its concern with these ongoing delays and pointed out that the Plan is supposed to cover 2013 – 2015 and requested that the Minister expressly bring our concerns to the Taoiseach, as Chair of the Cabinet Committee on Social Policy, which was due to meet the following week. We also said it was unacceptable that one or two Departments could stall the whole process at this point. </w:t>
      </w:r>
    </w:p>
    <w:p w:rsidR="002F20EA" w:rsidRDefault="002F20EA" w:rsidP="002F20EA">
      <w:pPr>
        <w:spacing w:after="0" w:line="360" w:lineRule="auto"/>
        <w:rPr>
          <w:lang w:val="en"/>
        </w:rPr>
      </w:pPr>
      <w:r>
        <w:rPr>
          <w:lang w:val="en"/>
        </w:rPr>
        <w:t>At this stage, we understand that the Taoiseach will intervene to unlock the issues between the Department of Social Protection and t</w:t>
      </w:r>
      <w:r w:rsidRPr="00E8342A">
        <w:rPr>
          <w:lang w:val="en"/>
        </w:rPr>
        <w:t>he Department of Jobs, Enterprise and Innovation</w:t>
      </w:r>
      <w:r>
        <w:rPr>
          <w:lang w:val="en"/>
        </w:rPr>
        <w:t xml:space="preserve">, and that the Minister will not wait indefinitely and will move to get Cabinet approval and publish shortly. DFI will also be raising these issues with our disability colleagues within the Disability Stakeholders Group. The Board of DFI has also expressed its concern regarding the lack of implementation of the Strategy two years after the commitment was given in the Programme for Government and where the leaders of Fine Gael and Labour had stated during its election campaign that disability and mental health was their number one social policy issue. </w:t>
      </w:r>
    </w:p>
    <w:p w:rsidR="002F20EA" w:rsidRDefault="002F20EA" w:rsidP="008D0FDE">
      <w:pPr>
        <w:jc w:val="center"/>
        <w:rPr>
          <w:b/>
          <w:color w:val="002A54"/>
          <w:sz w:val="28"/>
          <w:szCs w:val="28"/>
          <w:lang w:val="en-GB"/>
        </w:rPr>
      </w:pPr>
    </w:p>
    <w:p w:rsidR="0012242E" w:rsidRDefault="0012242E" w:rsidP="008D0FDE">
      <w:pPr>
        <w:jc w:val="center"/>
        <w:rPr>
          <w:b/>
          <w:color w:val="002A54"/>
          <w:sz w:val="28"/>
          <w:szCs w:val="28"/>
          <w:lang w:val="en-GB"/>
        </w:rPr>
      </w:pPr>
    </w:p>
    <w:p w:rsidR="00EC3EE1" w:rsidRPr="004D4C36" w:rsidRDefault="00EC3EE1" w:rsidP="00EC3EE1">
      <w:pPr>
        <w:spacing w:line="360" w:lineRule="auto"/>
        <w:jc w:val="center"/>
        <w:rPr>
          <w:b/>
          <w:color w:val="002A54"/>
          <w:sz w:val="28"/>
          <w:szCs w:val="28"/>
          <w:lang w:val="en-GB"/>
        </w:rPr>
      </w:pPr>
      <w:r w:rsidRPr="004D4C36">
        <w:rPr>
          <w:b/>
          <w:color w:val="002A54"/>
          <w:sz w:val="28"/>
          <w:szCs w:val="28"/>
          <w:lang w:val="en-GB"/>
        </w:rPr>
        <w:lastRenderedPageBreak/>
        <w:t>Department of Social Protection: Revie</w:t>
      </w:r>
      <w:r>
        <w:rPr>
          <w:b/>
          <w:color w:val="002A54"/>
          <w:sz w:val="28"/>
          <w:szCs w:val="28"/>
          <w:lang w:val="en-GB"/>
        </w:rPr>
        <w:t>w of Employment Support Schemes</w:t>
      </w:r>
    </w:p>
    <w:p w:rsidR="00EC3EE1" w:rsidRDefault="00EC3EE1" w:rsidP="00EC3EE1">
      <w:pPr>
        <w:spacing w:after="0"/>
        <w:rPr>
          <w:rFonts w:eastAsia="Calibri" w:cs="Arial"/>
          <w:sz w:val="22"/>
          <w:szCs w:val="22"/>
        </w:rPr>
      </w:pPr>
    </w:p>
    <w:p w:rsidR="00EC3EE1" w:rsidRPr="0059244A" w:rsidRDefault="00EC3EE1" w:rsidP="00EC3EE1">
      <w:pPr>
        <w:spacing w:after="0" w:line="360" w:lineRule="auto"/>
        <w:rPr>
          <w:rFonts w:eastAsia="Calibri" w:cs="Arial"/>
          <w:szCs w:val="24"/>
        </w:rPr>
      </w:pPr>
      <w:r w:rsidRPr="0059244A">
        <w:rPr>
          <w:rFonts w:eastAsia="Calibri" w:cs="Arial"/>
          <w:szCs w:val="24"/>
        </w:rPr>
        <w:t xml:space="preserve">The Minister for Social Protection Joan Burton hosted a review of Social Protection Employment Support Schemes in February. Key developments proposed in the high level review paper include the expansion of CE schemes, as well as a recommendation to move Rural Social Schemes out of </w:t>
      </w:r>
      <w:r w:rsidR="00DF7FCF">
        <w:rPr>
          <w:rFonts w:eastAsia="Calibri" w:cs="Arial"/>
          <w:szCs w:val="24"/>
        </w:rPr>
        <w:t xml:space="preserve">the </w:t>
      </w:r>
      <w:r w:rsidRPr="0059244A">
        <w:rPr>
          <w:rFonts w:eastAsia="Calibri" w:cs="Arial"/>
          <w:szCs w:val="24"/>
        </w:rPr>
        <w:t>Department of Social Protection.</w:t>
      </w:r>
    </w:p>
    <w:p w:rsidR="00EC3EE1" w:rsidRPr="0059244A" w:rsidRDefault="0012242E" w:rsidP="00EC3EE1">
      <w:pPr>
        <w:spacing w:after="0" w:line="360" w:lineRule="auto"/>
        <w:rPr>
          <w:rFonts w:eastAsia="Calibri" w:cs="Arial"/>
          <w:szCs w:val="24"/>
        </w:rPr>
      </w:pPr>
      <w:r>
        <w:rPr>
          <w:rFonts w:eastAsia="Calibri" w:cs="Arial"/>
          <w:szCs w:val="24"/>
        </w:rPr>
        <w:t>The Review focuses on the Department</w:t>
      </w:r>
      <w:r w:rsidR="00EC3EE1" w:rsidRPr="0059244A">
        <w:rPr>
          <w:rFonts w:eastAsia="Calibri" w:cs="Arial"/>
          <w:szCs w:val="24"/>
        </w:rPr>
        <w:t>s stated activation stance: to progress adults of working age in receipt of jobseekers payments to progress to employment and or other appropriate progression. The Department has three core business imperatives: addressing income inequality via income maintenance, activation of those particul</w:t>
      </w:r>
      <w:r w:rsidR="00EC3EE1">
        <w:rPr>
          <w:rFonts w:eastAsia="Calibri" w:cs="Arial"/>
          <w:szCs w:val="24"/>
        </w:rPr>
        <w:t xml:space="preserve">arly on the live register and </w:t>
      </w:r>
      <w:r w:rsidR="00EC3EE1" w:rsidRPr="0059244A">
        <w:rPr>
          <w:rFonts w:eastAsia="Calibri" w:cs="Arial"/>
          <w:szCs w:val="24"/>
        </w:rPr>
        <w:t xml:space="preserve">control, </w:t>
      </w:r>
      <w:r w:rsidR="00DF7FCF" w:rsidRPr="0059244A">
        <w:rPr>
          <w:rFonts w:eastAsia="Calibri" w:cs="Arial"/>
          <w:szCs w:val="24"/>
        </w:rPr>
        <w:t>i.e.</w:t>
      </w:r>
      <w:r w:rsidR="00EC3EE1" w:rsidRPr="0059244A">
        <w:rPr>
          <w:rFonts w:eastAsia="Calibri" w:cs="Arial"/>
          <w:szCs w:val="24"/>
        </w:rPr>
        <w:t xml:space="preserve"> </w:t>
      </w:r>
      <w:r w:rsidR="00DF7FCF">
        <w:rPr>
          <w:rFonts w:eastAsia="Calibri" w:cs="Arial"/>
          <w:szCs w:val="24"/>
        </w:rPr>
        <w:t xml:space="preserve">the </w:t>
      </w:r>
      <w:r w:rsidR="00EC3EE1" w:rsidRPr="0059244A">
        <w:rPr>
          <w:rFonts w:eastAsia="Calibri" w:cs="Arial"/>
          <w:szCs w:val="24"/>
        </w:rPr>
        <w:t xml:space="preserve">measurement of outcomes and prevention of fraud. </w:t>
      </w:r>
      <w:proofErr w:type="spellStart"/>
      <w:r w:rsidR="00EC3EE1" w:rsidRPr="0059244A">
        <w:rPr>
          <w:rFonts w:eastAsia="Calibri" w:cs="Arial"/>
          <w:szCs w:val="24"/>
        </w:rPr>
        <w:t>Intreo</w:t>
      </w:r>
      <w:proofErr w:type="spellEnd"/>
      <w:r w:rsidR="00EC3EE1" w:rsidRPr="0059244A">
        <w:rPr>
          <w:rFonts w:eastAsia="Calibri" w:cs="Arial"/>
          <w:szCs w:val="24"/>
        </w:rPr>
        <w:t xml:space="preserve">, the new one stop shop for jobseekers combining financial and employment supports aims to provide individual case management profiling as well as better links with employers, training and education for those on the live register. </w:t>
      </w:r>
    </w:p>
    <w:p w:rsidR="00EC3EE1" w:rsidRPr="0059244A" w:rsidRDefault="00EC3EE1" w:rsidP="00EC3EE1">
      <w:pPr>
        <w:spacing w:after="0" w:line="360" w:lineRule="auto"/>
        <w:rPr>
          <w:rFonts w:eastAsia="Calibri" w:cs="Arial"/>
          <w:szCs w:val="24"/>
        </w:rPr>
      </w:pPr>
      <w:r w:rsidRPr="0059244A">
        <w:rPr>
          <w:rFonts w:eastAsia="Calibri" w:cs="Arial"/>
          <w:szCs w:val="24"/>
        </w:rPr>
        <w:t>Other recommendations include:</w:t>
      </w:r>
    </w:p>
    <w:p w:rsidR="00EC3EE1" w:rsidRPr="0059244A" w:rsidRDefault="00EC3EE1" w:rsidP="008F5EAD">
      <w:pPr>
        <w:pStyle w:val="ListParagraph"/>
        <w:numPr>
          <w:ilvl w:val="0"/>
          <w:numId w:val="11"/>
        </w:numPr>
        <w:spacing w:before="0" w:after="0" w:line="360" w:lineRule="auto"/>
        <w:rPr>
          <w:rFonts w:eastAsia="Calibri" w:cs="Arial"/>
          <w:szCs w:val="24"/>
        </w:rPr>
      </w:pPr>
      <w:r w:rsidRPr="0059244A">
        <w:rPr>
          <w:rFonts w:eastAsia="Calibri" w:cs="Arial"/>
          <w:b/>
          <w:szCs w:val="24"/>
        </w:rPr>
        <w:t xml:space="preserve">The Amalgamation of Community Employment and </w:t>
      </w:r>
      <w:proofErr w:type="spellStart"/>
      <w:r w:rsidRPr="0059244A">
        <w:rPr>
          <w:rFonts w:eastAsia="Calibri" w:cs="Arial"/>
          <w:b/>
          <w:szCs w:val="24"/>
        </w:rPr>
        <w:t>Tús</w:t>
      </w:r>
      <w:proofErr w:type="spellEnd"/>
      <w:r w:rsidRPr="0059244A">
        <w:rPr>
          <w:rFonts w:eastAsia="Calibri" w:cs="Arial"/>
          <w:b/>
          <w:szCs w:val="24"/>
        </w:rPr>
        <w:t>:</w:t>
      </w:r>
      <w:r w:rsidRPr="0059244A">
        <w:rPr>
          <w:rFonts w:eastAsia="Calibri" w:cs="Arial"/>
          <w:szCs w:val="24"/>
        </w:rPr>
        <w:t xml:space="preserve"> Consideration will be given to full amalgamation of the two schemes, as the design for both is</w:t>
      </w:r>
      <w:r>
        <w:rPr>
          <w:rFonts w:eastAsia="Calibri" w:cs="Arial"/>
          <w:szCs w:val="24"/>
        </w:rPr>
        <w:t xml:space="preserve"> already</w:t>
      </w:r>
      <w:r w:rsidRPr="0059244A">
        <w:rPr>
          <w:rFonts w:eastAsia="Calibri" w:cs="Arial"/>
          <w:szCs w:val="24"/>
        </w:rPr>
        <w:t xml:space="preserve"> coming closer together. </w:t>
      </w:r>
    </w:p>
    <w:p w:rsidR="00EC3EE1" w:rsidRPr="0059244A" w:rsidRDefault="00EC3EE1" w:rsidP="008F5EAD">
      <w:pPr>
        <w:pStyle w:val="ListParagraph"/>
        <w:numPr>
          <w:ilvl w:val="0"/>
          <w:numId w:val="11"/>
        </w:numPr>
        <w:spacing w:before="0" w:after="0" w:line="360" w:lineRule="auto"/>
        <w:rPr>
          <w:rFonts w:eastAsia="Calibri" w:cs="Arial"/>
          <w:szCs w:val="24"/>
        </w:rPr>
      </w:pPr>
      <w:r w:rsidRPr="0059244A">
        <w:rPr>
          <w:rFonts w:eastAsia="Calibri" w:cs="Arial"/>
          <w:b/>
          <w:szCs w:val="24"/>
        </w:rPr>
        <w:t>Selective expansion of temporary employment:</w:t>
      </w:r>
      <w:r w:rsidRPr="0059244A">
        <w:rPr>
          <w:rFonts w:eastAsia="Calibri" w:cs="Arial"/>
          <w:szCs w:val="24"/>
        </w:rPr>
        <w:t xml:space="preserve">  The OECD viewed the level of temporary schemes in Ireland to be high, but as long-term unemployment has risen further since the most recent OECD review and seems likely to remain at an elevated level for some time, </w:t>
      </w:r>
      <w:r>
        <w:rPr>
          <w:rFonts w:eastAsia="Calibri" w:cs="Arial"/>
          <w:szCs w:val="24"/>
        </w:rPr>
        <w:t xml:space="preserve">the Department regards this as </w:t>
      </w:r>
      <w:r w:rsidR="00DF7FCF">
        <w:rPr>
          <w:rFonts w:eastAsia="Calibri" w:cs="Arial"/>
          <w:szCs w:val="24"/>
        </w:rPr>
        <w:t>strengthening</w:t>
      </w:r>
      <w:r w:rsidRPr="0059244A">
        <w:rPr>
          <w:rFonts w:eastAsia="Calibri" w:cs="Arial"/>
          <w:szCs w:val="24"/>
        </w:rPr>
        <w:t xml:space="preserve"> the case for selective expansion of temporary employment. </w:t>
      </w:r>
    </w:p>
    <w:p w:rsidR="00EC3EE1" w:rsidRPr="0059244A" w:rsidRDefault="00EC3EE1" w:rsidP="008F5EAD">
      <w:pPr>
        <w:pStyle w:val="ListParagraph"/>
        <w:numPr>
          <w:ilvl w:val="0"/>
          <w:numId w:val="11"/>
        </w:numPr>
        <w:spacing w:before="0" w:after="0" w:line="360" w:lineRule="auto"/>
        <w:rPr>
          <w:rFonts w:eastAsia="Calibri" w:cs="Arial"/>
          <w:szCs w:val="24"/>
        </w:rPr>
      </w:pPr>
      <w:r w:rsidRPr="0059244A">
        <w:rPr>
          <w:rFonts w:eastAsia="Calibri" w:cs="Arial"/>
          <w:b/>
          <w:szCs w:val="24"/>
        </w:rPr>
        <w:t>The possible transfer of the Rural Social Scheme:</w:t>
      </w:r>
      <w:r w:rsidRPr="0059244A">
        <w:rPr>
          <w:rFonts w:eastAsia="Calibri" w:cs="Arial"/>
          <w:szCs w:val="24"/>
        </w:rPr>
        <w:t xml:space="preserve"> the Department is looking to see if this scheme should move to a Department or body that is engaged with the development of rural and community services.</w:t>
      </w:r>
    </w:p>
    <w:p w:rsidR="00EC3EE1" w:rsidRPr="0059244A" w:rsidRDefault="00EC3EE1" w:rsidP="008F5EAD">
      <w:pPr>
        <w:pStyle w:val="ListParagraph"/>
        <w:numPr>
          <w:ilvl w:val="0"/>
          <w:numId w:val="11"/>
        </w:numPr>
        <w:spacing w:before="0" w:after="0" w:line="360" w:lineRule="auto"/>
        <w:rPr>
          <w:rFonts w:eastAsia="Calibri" w:cs="Arial"/>
          <w:szCs w:val="24"/>
        </w:rPr>
      </w:pPr>
      <w:r w:rsidRPr="0059244A">
        <w:rPr>
          <w:rFonts w:eastAsia="Calibri" w:cs="Arial"/>
          <w:b/>
          <w:szCs w:val="24"/>
        </w:rPr>
        <w:t>Possible closure of the Part Time Job Incentive:</w:t>
      </w:r>
      <w:r w:rsidRPr="0059244A">
        <w:rPr>
          <w:rFonts w:eastAsia="Calibri" w:cs="Arial"/>
          <w:szCs w:val="24"/>
        </w:rPr>
        <w:t xml:space="preserve"> The department is considering the termination of this scheme considering that there has been poor take up on it and that there have also been amendments to Family Income Support.</w:t>
      </w:r>
    </w:p>
    <w:p w:rsidR="00EC3EE1" w:rsidRPr="0059244A" w:rsidRDefault="00EC3EE1" w:rsidP="008F5EAD">
      <w:pPr>
        <w:pStyle w:val="ListParagraph"/>
        <w:numPr>
          <w:ilvl w:val="0"/>
          <w:numId w:val="11"/>
        </w:numPr>
        <w:spacing w:before="0" w:after="0" w:line="360" w:lineRule="auto"/>
        <w:rPr>
          <w:rFonts w:eastAsia="Calibri" w:cs="Arial"/>
          <w:szCs w:val="24"/>
        </w:rPr>
      </w:pPr>
      <w:r w:rsidRPr="0059244A">
        <w:rPr>
          <w:rFonts w:eastAsia="Calibri" w:cs="Arial"/>
          <w:b/>
          <w:szCs w:val="24"/>
        </w:rPr>
        <w:lastRenderedPageBreak/>
        <w:t>Amalgamation of the Jobs Initiative and the Community Services Programme:</w:t>
      </w:r>
      <w:r w:rsidRPr="0059244A">
        <w:rPr>
          <w:rFonts w:eastAsia="Calibri" w:cs="Arial"/>
          <w:szCs w:val="24"/>
        </w:rPr>
        <w:t xml:space="preserve"> As numbers continue to fall, the Jobs Initiative scheme might be amalgamated, on a local basis, with projects now funded under the Community Services Programme. </w:t>
      </w:r>
    </w:p>
    <w:p w:rsidR="00EC3EE1" w:rsidRPr="0059244A" w:rsidRDefault="00EC3EE1" w:rsidP="008F5EAD">
      <w:pPr>
        <w:pStyle w:val="ListParagraph"/>
        <w:numPr>
          <w:ilvl w:val="0"/>
          <w:numId w:val="11"/>
        </w:numPr>
        <w:spacing w:before="0" w:after="0" w:line="360" w:lineRule="auto"/>
        <w:rPr>
          <w:rFonts w:eastAsia="Calibri" w:cs="Arial"/>
          <w:szCs w:val="24"/>
        </w:rPr>
      </w:pPr>
      <w:r w:rsidRPr="0059244A">
        <w:rPr>
          <w:rFonts w:eastAsia="Calibri" w:cs="Arial"/>
          <w:b/>
          <w:szCs w:val="24"/>
        </w:rPr>
        <w:t xml:space="preserve">As </w:t>
      </w:r>
      <w:proofErr w:type="spellStart"/>
      <w:r w:rsidRPr="0059244A">
        <w:rPr>
          <w:rFonts w:eastAsia="Calibri" w:cs="Arial"/>
          <w:b/>
          <w:szCs w:val="24"/>
        </w:rPr>
        <w:t>JobBridge</w:t>
      </w:r>
      <w:proofErr w:type="spellEnd"/>
      <w:r w:rsidRPr="0059244A">
        <w:rPr>
          <w:rFonts w:eastAsia="Calibri" w:cs="Arial"/>
          <w:b/>
          <w:szCs w:val="24"/>
        </w:rPr>
        <w:t xml:space="preserve"> </w:t>
      </w:r>
      <w:r w:rsidRPr="0059244A">
        <w:rPr>
          <w:rFonts w:eastAsia="Calibri" w:cs="Arial"/>
          <w:szCs w:val="24"/>
        </w:rPr>
        <w:t xml:space="preserve">has effectively undermined the rationale for the </w:t>
      </w:r>
      <w:r w:rsidRPr="0059244A">
        <w:rPr>
          <w:rFonts w:eastAsia="Calibri" w:cs="Arial"/>
          <w:b/>
          <w:szCs w:val="24"/>
        </w:rPr>
        <w:t xml:space="preserve">Work Placement Programme, </w:t>
      </w:r>
      <w:r w:rsidR="0012242E">
        <w:rPr>
          <w:rFonts w:eastAsia="Calibri" w:cs="Arial"/>
          <w:szCs w:val="24"/>
        </w:rPr>
        <w:t>the D</w:t>
      </w:r>
      <w:r w:rsidRPr="00DC6A69">
        <w:rPr>
          <w:rFonts w:eastAsia="Calibri" w:cs="Arial"/>
          <w:szCs w:val="24"/>
        </w:rPr>
        <w:t xml:space="preserve">epartment is recommending amending </w:t>
      </w:r>
      <w:proofErr w:type="spellStart"/>
      <w:r w:rsidRPr="00DC6A69">
        <w:rPr>
          <w:rFonts w:eastAsia="Calibri" w:cs="Arial"/>
          <w:szCs w:val="24"/>
        </w:rPr>
        <w:t>JobBridge</w:t>
      </w:r>
      <w:proofErr w:type="spellEnd"/>
      <w:r w:rsidRPr="0059244A">
        <w:rPr>
          <w:rFonts w:eastAsia="Calibri" w:cs="Arial"/>
          <w:szCs w:val="24"/>
        </w:rPr>
        <w:t xml:space="preserve"> to allow the registration of internships where the participant has no previous welfare entitlement and therefore receives no payment under the scheme, and close the Work Placement Programme to new entrants.</w:t>
      </w:r>
    </w:p>
    <w:p w:rsidR="00EC3EE1" w:rsidRPr="0059244A" w:rsidRDefault="00EC3EE1" w:rsidP="008F5EAD">
      <w:pPr>
        <w:pStyle w:val="ListParagraph"/>
        <w:numPr>
          <w:ilvl w:val="0"/>
          <w:numId w:val="10"/>
        </w:numPr>
        <w:spacing w:before="0" w:after="0" w:line="360" w:lineRule="auto"/>
        <w:rPr>
          <w:rFonts w:eastAsia="Calibri" w:cs="Arial"/>
          <w:szCs w:val="24"/>
        </w:rPr>
      </w:pPr>
      <w:r w:rsidRPr="0059244A">
        <w:rPr>
          <w:rFonts w:eastAsia="Calibri" w:cs="Arial"/>
          <w:b/>
          <w:szCs w:val="24"/>
        </w:rPr>
        <w:t>Refocusing the Back to Education Allowance</w:t>
      </w:r>
      <w:r w:rsidRPr="0059244A">
        <w:rPr>
          <w:rFonts w:eastAsia="Calibri" w:cs="Arial"/>
          <w:szCs w:val="24"/>
        </w:rPr>
        <w:t>: The review makes a range of recommendations designed to address concerns aro</w:t>
      </w:r>
      <w:r>
        <w:rPr>
          <w:rFonts w:eastAsia="Calibri" w:cs="Arial"/>
          <w:szCs w:val="24"/>
        </w:rPr>
        <w:t>und eligibility conditions and “l</w:t>
      </w:r>
      <w:r w:rsidRPr="0059244A">
        <w:rPr>
          <w:rFonts w:eastAsia="Calibri" w:cs="Arial"/>
          <w:szCs w:val="24"/>
        </w:rPr>
        <w:t>ock in</w:t>
      </w:r>
      <w:r>
        <w:rPr>
          <w:rFonts w:eastAsia="Calibri" w:cs="Arial"/>
          <w:szCs w:val="24"/>
        </w:rPr>
        <w:t>”</w:t>
      </w:r>
      <w:r w:rsidRPr="0059244A">
        <w:rPr>
          <w:rFonts w:eastAsia="Calibri" w:cs="Arial"/>
          <w:szCs w:val="24"/>
        </w:rPr>
        <w:t xml:space="preserve"> effects </w:t>
      </w:r>
      <w:r>
        <w:rPr>
          <w:rFonts w:eastAsia="Calibri" w:cs="Arial"/>
          <w:szCs w:val="24"/>
        </w:rPr>
        <w:t>as well as</w:t>
      </w:r>
      <w:r w:rsidRPr="0059244A">
        <w:rPr>
          <w:rFonts w:eastAsia="Calibri" w:cs="Arial"/>
          <w:szCs w:val="24"/>
        </w:rPr>
        <w:t xml:space="preserve"> an enhanced role for the Department of Social Protection </w:t>
      </w:r>
      <w:r>
        <w:rPr>
          <w:rFonts w:eastAsia="Calibri" w:cs="Arial"/>
          <w:szCs w:val="24"/>
        </w:rPr>
        <w:t>in how the scheme is accessed.</w:t>
      </w:r>
    </w:p>
    <w:p w:rsidR="00EC3EE1" w:rsidRPr="0059244A" w:rsidRDefault="00EC3EE1" w:rsidP="008F5EAD">
      <w:pPr>
        <w:numPr>
          <w:ilvl w:val="0"/>
          <w:numId w:val="10"/>
        </w:numPr>
        <w:spacing w:before="0" w:after="0" w:line="360" w:lineRule="auto"/>
        <w:contextualSpacing/>
        <w:rPr>
          <w:rFonts w:eastAsia="Calibri" w:cs="Arial"/>
          <w:szCs w:val="24"/>
        </w:rPr>
      </w:pPr>
      <w:r w:rsidRPr="0059244A">
        <w:rPr>
          <w:rFonts w:eastAsia="Calibri" w:cs="Arial"/>
          <w:szCs w:val="24"/>
        </w:rPr>
        <w:t> </w:t>
      </w:r>
      <w:r w:rsidRPr="0059244A">
        <w:rPr>
          <w:rFonts w:eastAsia="Calibri" w:cs="Arial"/>
          <w:b/>
          <w:szCs w:val="24"/>
        </w:rPr>
        <w:t>Amalgamation of the TESG and TATS:</w:t>
      </w:r>
      <w:r w:rsidRPr="0059244A">
        <w:rPr>
          <w:rFonts w:eastAsia="Calibri" w:cs="Arial"/>
          <w:szCs w:val="24"/>
        </w:rPr>
        <w:t xml:space="preserve"> The review recommends the Technical Employment Support Grant and Technical Assistance and Training Scheme should be amalgamated. </w:t>
      </w:r>
    </w:p>
    <w:p w:rsidR="00EC3EE1" w:rsidRPr="00DC6A69" w:rsidRDefault="00EC3EE1" w:rsidP="00EC3EE1">
      <w:pPr>
        <w:spacing w:before="0" w:after="0" w:line="360" w:lineRule="auto"/>
        <w:rPr>
          <w:rFonts w:eastAsia="Calibri" w:cs="Arial"/>
          <w:color w:val="002060"/>
          <w:szCs w:val="24"/>
          <w:u w:val="single"/>
        </w:rPr>
      </w:pPr>
      <w:r w:rsidRPr="0059244A">
        <w:rPr>
          <w:rFonts w:eastAsia="Calibri" w:cs="Arial"/>
          <w:szCs w:val="24"/>
        </w:rPr>
        <w:t xml:space="preserve">DFI is concerned at the invisibility of people with disabilities in this review.  </w:t>
      </w:r>
      <w:proofErr w:type="spellStart"/>
      <w:r w:rsidRPr="0059244A">
        <w:rPr>
          <w:rFonts w:eastAsia="Calibri" w:cs="Arial"/>
          <w:szCs w:val="24"/>
        </w:rPr>
        <w:t>Intreo</w:t>
      </w:r>
      <w:proofErr w:type="spellEnd"/>
      <w:r w:rsidRPr="0059244A">
        <w:rPr>
          <w:rFonts w:eastAsia="Calibri" w:cs="Arial"/>
          <w:szCs w:val="24"/>
        </w:rPr>
        <w:t xml:space="preserve"> is open only to those on jobseekers payments and people with disabilities may be further pushed to the back of government priorities on mainstreaming. The Disability Activation programmes, Supported Employment and </w:t>
      </w:r>
      <w:r w:rsidR="00DF7FCF">
        <w:rPr>
          <w:rFonts w:eastAsia="Calibri" w:cs="Arial"/>
          <w:szCs w:val="24"/>
        </w:rPr>
        <w:t>C</w:t>
      </w:r>
      <w:r w:rsidRPr="0059244A">
        <w:rPr>
          <w:rFonts w:eastAsia="Calibri" w:cs="Arial"/>
          <w:szCs w:val="24"/>
        </w:rPr>
        <w:t xml:space="preserve">ommunity Services programme were not included in this review. It is clear that people with disabilities are not considered by government to be part of the active labour market. If you have comments that can inform DFI’s position on this issue, we would be delighted to hear from you. Please contact Joan O’Donnell, </w:t>
      </w:r>
      <w:hyperlink r:id="rId24" w:history="1">
        <w:r w:rsidRPr="0059244A">
          <w:rPr>
            <w:rStyle w:val="Hyperlink"/>
            <w:rFonts w:eastAsia="Calibri" w:cs="Arial"/>
            <w:color w:val="002060"/>
            <w:szCs w:val="24"/>
          </w:rPr>
          <w:t>joanodonnell@disability-federation.ie</w:t>
        </w:r>
      </w:hyperlink>
      <w:r>
        <w:rPr>
          <w:rStyle w:val="Hyperlink"/>
          <w:rFonts w:eastAsia="Calibri" w:cs="Arial"/>
          <w:color w:val="002060"/>
          <w:szCs w:val="24"/>
        </w:rPr>
        <w:t>.</w:t>
      </w:r>
      <w:r>
        <w:rPr>
          <w:rFonts w:eastAsia="Calibri" w:cs="Arial"/>
          <w:szCs w:val="24"/>
        </w:rPr>
        <w:fldChar w:fldCharType="begin"/>
      </w:r>
      <w:r>
        <w:rPr>
          <w:rFonts w:eastAsia="Calibri" w:cs="Arial"/>
          <w:szCs w:val="24"/>
        </w:rPr>
        <w:instrText xml:space="preserve"> HYPERLINK "http://</w:instrText>
      </w:r>
      <w:r w:rsidRPr="009F1523">
        <w:rPr>
          <w:rFonts w:eastAsia="Calibri" w:cs="Arial"/>
          <w:szCs w:val="24"/>
        </w:rPr>
        <w:instrText>\“Review of Employment Support Schemes\” and the \“High level Issues Paper emanating from a Review of Department of Social Protection Employment Support Schemes\” can be downloaded from the Departments website www.welfare.ie</w:instrText>
      </w:r>
    </w:p>
    <w:p w:rsidR="00EC3EE1" w:rsidRDefault="00EC3EE1" w:rsidP="00EC3EE1">
      <w:pPr>
        <w:spacing w:before="0" w:after="0" w:line="360" w:lineRule="auto"/>
        <w:ind w:left="360"/>
        <w:rPr>
          <w:rStyle w:val="Hyperlink"/>
          <w:rFonts w:eastAsia="Calibri" w:cs="Arial"/>
          <w:color w:val="auto"/>
          <w:szCs w:val="24"/>
          <w:u w:val="none"/>
        </w:rPr>
      </w:pPr>
      <w:r>
        <w:rPr>
          <w:rFonts w:eastAsia="Calibri" w:cs="Arial"/>
          <w:szCs w:val="24"/>
        </w:rPr>
        <w:instrText xml:space="preserve">" </w:instrText>
      </w:r>
      <w:r>
        <w:rPr>
          <w:rFonts w:eastAsia="Calibri" w:cs="Arial"/>
          <w:szCs w:val="24"/>
        </w:rPr>
        <w:fldChar w:fldCharType="separate"/>
      </w:r>
      <w:r>
        <w:rPr>
          <w:rStyle w:val="Hyperlink"/>
          <w:rFonts w:eastAsia="Calibri" w:cs="Arial"/>
          <w:color w:val="auto"/>
          <w:szCs w:val="24"/>
          <w:u w:val="none"/>
        </w:rPr>
        <w:t xml:space="preserve">  </w:t>
      </w:r>
    </w:p>
    <w:p w:rsidR="00EC3EE1" w:rsidRPr="00AC2E32" w:rsidRDefault="00EC3EE1" w:rsidP="00EC3EE1">
      <w:pPr>
        <w:spacing w:before="0" w:after="0" w:line="360" w:lineRule="auto"/>
        <w:rPr>
          <w:rStyle w:val="Hyperlink"/>
          <w:rFonts w:eastAsia="Calibri" w:cs="Arial"/>
          <w:szCs w:val="24"/>
        </w:rPr>
      </w:pPr>
      <w:r>
        <w:rPr>
          <w:rStyle w:val="Hyperlink"/>
          <w:rFonts w:eastAsia="Calibri" w:cs="Arial"/>
          <w:color w:val="auto"/>
          <w:szCs w:val="24"/>
          <w:u w:val="none"/>
        </w:rPr>
        <w:t>The “</w:t>
      </w:r>
      <w:r w:rsidRPr="009F1523">
        <w:rPr>
          <w:rStyle w:val="Hyperlink"/>
          <w:rFonts w:eastAsia="Calibri" w:cs="Arial"/>
          <w:color w:val="auto"/>
          <w:szCs w:val="24"/>
          <w:u w:val="none"/>
        </w:rPr>
        <w:t xml:space="preserve">Review of Employment Support Schemes” and the “High level Issues Paper emanating from a Review of Department of Social Protection Employment Support Schemes” can be downloaded from the Departments website </w:t>
      </w:r>
      <w:r w:rsidRPr="00AC2E32">
        <w:rPr>
          <w:rStyle w:val="Hyperlink"/>
          <w:rFonts w:eastAsia="Calibri" w:cs="Arial"/>
          <w:szCs w:val="24"/>
        </w:rPr>
        <w:t>www.welfare.ie</w:t>
      </w:r>
    </w:p>
    <w:p w:rsidR="0012242E" w:rsidRDefault="00EC3EE1" w:rsidP="0012242E">
      <w:pPr>
        <w:spacing w:before="0" w:after="0" w:line="360" w:lineRule="auto"/>
        <w:rPr>
          <w:rFonts w:eastAsia="Calibri" w:cs="Arial"/>
          <w:szCs w:val="24"/>
        </w:rPr>
      </w:pPr>
      <w:r>
        <w:rPr>
          <w:rFonts w:eastAsia="Calibri" w:cs="Arial"/>
          <w:szCs w:val="24"/>
        </w:rPr>
        <w:fldChar w:fldCharType="end"/>
      </w:r>
    </w:p>
    <w:p w:rsidR="00EC3EE1" w:rsidRPr="0012242E" w:rsidRDefault="00EC3EE1" w:rsidP="0012242E">
      <w:pPr>
        <w:spacing w:before="0" w:after="0" w:line="360" w:lineRule="auto"/>
        <w:jc w:val="center"/>
        <w:rPr>
          <w:rFonts w:eastAsia="Calibri" w:cs="Arial"/>
          <w:szCs w:val="24"/>
        </w:rPr>
      </w:pPr>
      <w:r w:rsidRPr="00F837C2">
        <w:rPr>
          <w:b/>
          <w:color w:val="002A54"/>
          <w:sz w:val="28"/>
          <w:szCs w:val="28"/>
          <w:lang w:val="en-GB"/>
        </w:rPr>
        <w:t>Department of Social Protection: Disability Activation Projects</w:t>
      </w:r>
    </w:p>
    <w:p w:rsidR="00EC3EE1" w:rsidRPr="0027315B" w:rsidRDefault="00EC3EE1" w:rsidP="003D670F">
      <w:pPr>
        <w:spacing w:before="0" w:after="0" w:line="360" w:lineRule="auto"/>
        <w:rPr>
          <w:rFonts w:eastAsia="Calibri" w:cs="Arial"/>
          <w:i/>
          <w:szCs w:val="24"/>
        </w:rPr>
      </w:pPr>
      <w:r w:rsidRPr="0027315B">
        <w:rPr>
          <w:rFonts w:eastAsia="Calibri" w:cs="Arial"/>
          <w:szCs w:val="24"/>
        </w:rPr>
        <w:t>In October of 2012, 14 projects were funded to the tune of €7 m</w:t>
      </w:r>
      <w:r w:rsidR="0012242E">
        <w:rPr>
          <w:rFonts w:eastAsia="Calibri" w:cs="Arial"/>
          <w:szCs w:val="24"/>
        </w:rPr>
        <w:t xml:space="preserve">illion </w:t>
      </w:r>
      <w:r w:rsidRPr="0027315B">
        <w:rPr>
          <w:rFonts w:eastAsia="Calibri" w:cs="Arial"/>
          <w:szCs w:val="24"/>
        </w:rPr>
        <w:t xml:space="preserve">under the Disability Activation Project across the Border Midlands and Western Region. At the time the Minister for Social Protection Joan Burton was quoted as saying that the funds would be used to </w:t>
      </w:r>
      <w:r w:rsidRPr="002F20EA">
        <w:rPr>
          <w:rFonts w:eastAsia="Calibri" w:cs="Arial"/>
          <w:szCs w:val="24"/>
        </w:rPr>
        <w:t xml:space="preserve">“create linkages between employers and people with disabilities – this is crucial to ensuring </w:t>
      </w:r>
      <w:r w:rsidRPr="002F20EA">
        <w:rPr>
          <w:rFonts w:eastAsia="Calibri" w:cs="Arial"/>
          <w:szCs w:val="24"/>
        </w:rPr>
        <w:lastRenderedPageBreak/>
        <w:t>that the untapped potential of people with disabilities is allowed to flourish and that they are enabled to participate fully in the labour market.”</w:t>
      </w:r>
    </w:p>
    <w:p w:rsidR="00EC3EE1" w:rsidRPr="002F20EA" w:rsidRDefault="00EC3EE1" w:rsidP="00EC3EE1">
      <w:pPr>
        <w:spacing w:before="0" w:after="0" w:line="360" w:lineRule="auto"/>
        <w:rPr>
          <w:rFonts w:eastAsia="Calibri" w:cs="Arial"/>
          <w:szCs w:val="24"/>
        </w:rPr>
      </w:pPr>
      <w:r w:rsidRPr="002F20EA">
        <w:rPr>
          <w:rFonts w:eastAsia="Calibri" w:cs="Arial"/>
          <w:szCs w:val="24"/>
        </w:rPr>
        <w:t>There are four strands to the project:</w:t>
      </w:r>
    </w:p>
    <w:p w:rsidR="00EC3EE1" w:rsidRPr="0027315B" w:rsidRDefault="00EC3EE1" w:rsidP="008F5EAD">
      <w:pPr>
        <w:numPr>
          <w:ilvl w:val="0"/>
          <w:numId w:val="8"/>
        </w:numPr>
        <w:spacing w:before="0" w:after="0" w:line="360" w:lineRule="auto"/>
        <w:rPr>
          <w:rFonts w:eastAsia="Calibri" w:cs="Arial"/>
          <w:szCs w:val="24"/>
        </w:rPr>
      </w:pPr>
      <w:r w:rsidRPr="0027315B">
        <w:rPr>
          <w:rFonts w:eastAsia="Calibri" w:cs="Arial"/>
          <w:szCs w:val="24"/>
        </w:rPr>
        <w:t>Improving access to employment</w:t>
      </w:r>
    </w:p>
    <w:p w:rsidR="00EC3EE1" w:rsidRPr="0027315B" w:rsidRDefault="00EC3EE1" w:rsidP="008F5EAD">
      <w:pPr>
        <w:numPr>
          <w:ilvl w:val="0"/>
          <w:numId w:val="8"/>
        </w:numPr>
        <w:spacing w:before="0" w:after="0" w:line="360" w:lineRule="auto"/>
        <w:rPr>
          <w:rFonts w:eastAsia="Calibri" w:cs="Arial"/>
          <w:szCs w:val="24"/>
        </w:rPr>
      </w:pPr>
      <w:r w:rsidRPr="0027315B">
        <w:rPr>
          <w:rFonts w:eastAsia="Calibri" w:cs="Arial"/>
          <w:szCs w:val="24"/>
        </w:rPr>
        <w:t>Progression programmes for young people</w:t>
      </w:r>
    </w:p>
    <w:p w:rsidR="00EC3EE1" w:rsidRPr="0027315B" w:rsidRDefault="00EC3EE1" w:rsidP="008F5EAD">
      <w:pPr>
        <w:numPr>
          <w:ilvl w:val="0"/>
          <w:numId w:val="8"/>
        </w:numPr>
        <w:spacing w:before="0" w:after="0" w:line="360" w:lineRule="auto"/>
        <w:rPr>
          <w:rFonts w:eastAsia="Calibri" w:cs="Arial"/>
          <w:szCs w:val="24"/>
        </w:rPr>
      </w:pPr>
      <w:r w:rsidRPr="0027315B">
        <w:rPr>
          <w:rFonts w:eastAsia="Calibri" w:cs="Arial"/>
          <w:szCs w:val="24"/>
        </w:rPr>
        <w:t>Support for progression and retention of people with acquired disability</w:t>
      </w:r>
    </w:p>
    <w:p w:rsidR="00EC3EE1" w:rsidRPr="0027315B" w:rsidRDefault="00EC3EE1" w:rsidP="008F5EAD">
      <w:pPr>
        <w:numPr>
          <w:ilvl w:val="0"/>
          <w:numId w:val="8"/>
        </w:numPr>
        <w:spacing w:before="0" w:after="0" w:line="360" w:lineRule="auto"/>
        <w:rPr>
          <w:rFonts w:eastAsia="Calibri" w:cs="Arial"/>
          <w:szCs w:val="24"/>
        </w:rPr>
      </w:pPr>
      <w:r w:rsidRPr="0027315B">
        <w:rPr>
          <w:rFonts w:eastAsia="Calibri" w:cs="Arial"/>
          <w:szCs w:val="24"/>
        </w:rPr>
        <w:t>Innovative employer initiatives.</w:t>
      </w:r>
    </w:p>
    <w:p w:rsidR="00EC3EE1" w:rsidRPr="002F20EA" w:rsidRDefault="00EC3EE1" w:rsidP="00EC3EE1">
      <w:pPr>
        <w:spacing w:before="0" w:after="0" w:line="360" w:lineRule="auto"/>
        <w:rPr>
          <w:rFonts w:eastAsia="Calibri" w:cs="Arial"/>
          <w:szCs w:val="24"/>
        </w:rPr>
      </w:pPr>
      <w:r w:rsidRPr="002F20EA">
        <w:rPr>
          <w:rFonts w:eastAsia="Calibri" w:cs="Arial"/>
          <w:szCs w:val="24"/>
        </w:rPr>
        <w:t>Amongst the fourteen organisations that received funding are the following:</w:t>
      </w:r>
    </w:p>
    <w:p w:rsidR="00EC3EE1" w:rsidRPr="0027315B" w:rsidRDefault="00F25E25" w:rsidP="008F5EAD">
      <w:pPr>
        <w:numPr>
          <w:ilvl w:val="0"/>
          <w:numId w:val="9"/>
        </w:numPr>
        <w:spacing w:before="0" w:after="0" w:line="360" w:lineRule="auto"/>
        <w:rPr>
          <w:rFonts w:eastAsia="Calibri" w:cs="Arial"/>
          <w:szCs w:val="24"/>
        </w:rPr>
      </w:pPr>
      <w:r>
        <w:rPr>
          <w:rFonts w:cs="Arial"/>
          <w:szCs w:val="24"/>
          <w:lang w:val="en-US"/>
        </w:rPr>
        <w:t xml:space="preserve">Boarders Midlands and West </w:t>
      </w:r>
      <w:r w:rsidR="00EC3EE1" w:rsidRPr="00F25E25">
        <w:rPr>
          <w:rFonts w:eastAsia="Calibri" w:cs="Arial"/>
          <w:szCs w:val="24"/>
        </w:rPr>
        <w:t>region:</w:t>
      </w:r>
      <w:r>
        <w:rPr>
          <w:rFonts w:eastAsia="Calibri" w:cs="Arial"/>
          <w:b/>
          <w:szCs w:val="24"/>
        </w:rPr>
        <w:t xml:space="preserve"> </w:t>
      </w:r>
      <w:r w:rsidRPr="00F25E25">
        <w:rPr>
          <w:rFonts w:eastAsia="Calibri" w:cs="Arial"/>
          <w:szCs w:val="24"/>
        </w:rPr>
        <w:t>(</w:t>
      </w:r>
      <w:r w:rsidRPr="00F25E25">
        <w:rPr>
          <w:rFonts w:eastAsia="Calibri" w:cs="Arial"/>
          <w:color w:val="auto"/>
          <w:szCs w:val="24"/>
        </w:rPr>
        <w:t>BMW</w:t>
      </w:r>
      <w:r w:rsidRPr="00F25E25">
        <w:rPr>
          <w:rFonts w:eastAsia="Calibri" w:cs="Arial"/>
          <w:szCs w:val="24"/>
        </w:rPr>
        <w:t>)</w:t>
      </w:r>
      <w:r>
        <w:rPr>
          <w:rFonts w:eastAsia="Calibri" w:cs="Arial"/>
          <w:szCs w:val="24"/>
        </w:rPr>
        <w:t xml:space="preserve"> </w:t>
      </w:r>
      <w:r w:rsidR="00EC3EE1" w:rsidRPr="0027315B">
        <w:rPr>
          <w:rFonts w:eastAsia="Calibri" w:cs="Arial"/>
          <w:szCs w:val="24"/>
        </w:rPr>
        <w:t>Acquired Brain Injury Ireland ha</w:t>
      </w:r>
      <w:r w:rsidR="002F20EA">
        <w:rPr>
          <w:rFonts w:eastAsia="Calibri" w:cs="Arial"/>
          <w:szCs w:val="24"/>
        </w:rPr>
        <w:t>s</w:t>
      </w:r>
      <w:r w:rsidR="00EC3EE1" w:rsidRPr="0027315B">
        <w:rPr>
          <w:rFonts w:eastAsia="Calibri" w:cs="Arial"/>
          <w:szCs w:val="24"/>
        </w:rPr>
        <w:t xml:space="preserve"> established vocational assessments to support people with acquired brain injuries to remain in or re-enter the workforce.</w:t>
      </w:r>
    </w:p>
    <w:p w:rsidR="00EC3EE1" w:rsidRPr="0027315B" w:rsidRDefault="00EC3EE1" w:rsidP="008F5EAD">
      <w:pPr>
        <w:numPr>
          <w:ilvl w:val="0"/>
          <w:numId w:val="9"/>
        </w:numPr>
        <w:spacing w:before="0" w:after="0" w:line="360" w:lineRule="auto"/>
        <w:rPr>
          <w:rFonts w:eastAsia="Calibri" w:cs="Arial"/>
          <w:szCs w:val="24"/>
        </w:rPr>
      </w:pPr>
      <w:r w:rsidRPr="0027315B">
        <w:rPr>
          <w:rFonts w:eastAsia="Calibri" w:cs="Arial"/>
          <w:b/>
          <w:szCs w:val="24"/>
        </w:rPr>
        <w:t>BMW region:</w:t>
      </w:r>
      <w:r w:rsidRPr="0027315B">
        <w:rPr>
          <w:rFonts w:eastAsia="Calibri" w:cs="Arial"/>
          <w:szCs w:val="24"/>
        </w:rPr>
        <w:t xml:space="preserve"> University of Limerick along with Arthritis Ireland are developing an individualised occupational therapy programme to overcome barriers faced by people with arthritis in accessing or remaining in work.</w:t>
      </w:r>
    </w:p>
    <w:p w:rsidR="00EC3EE1" w:rsidRPr="0027315B" w:rsidRDefault="00EC3EE1" w:rsidP="008F5EAD">
      <w:pPr>
        <w:numPr>
          <w:ilvl w:val="0"/>
          <w:numId w:val="9"/>
        </w:numPr>
        <w:spacing w:before="0" w:after="0" w:line="360" w:lineRule="auto"/>
        <w:rPr>
          <w:rFonts w:eastAsia="Calibri" w:cs="Arial"/>
          <w:szCs w:val="24"/>
        </w:rPr>
      </w:pPr>
      <w:r w:rsidRPr="0027315B">
        <w:rPr>
          <w:rFonts w:eastAsia="Calibri" w:cs="Arial"/>
          <w:b/>
          <w:szCs w:val="24"/>
        </w:rPr>
        <w:t>Donegal:</w:t>
      </w:r>
      <w:r w:rsidRPr="0027315B">
        <w:rPr>
          <w:rFonts w:eastAsia="Calibri" w:cs="Arial"/>
          <w:szCs w:val="24"/>
        </w:rPr>
        <w:t xml:space="preserve"> National Learning Network received funding to create a comprehensive transition plan for adolescents with autism</w:t>
      </w:r>
      <w:r w:rsidR="0012242E">
        <w:rPr>
          <w:rFonts w:eastAsia="Calibri" w:cs="Arial"/>
          <w:szCs w:val="24"/>
        </w:rPr>
        <w:t xml:space="preserve"> </w:t>
      </w:r>
      <w:r w:rsidRPr="0027315B">
        <w:rPr>
          <w:rFonts w:eastAsia="Calibri" w:cs="Arial"/>
          <w:szCs w:val="24"/>
        </w:rPr>
        <w:t>/</w:t>
      </w:r>
      <w:r w:rsidR="0012242E">
        <w:rPr>
          <w:rFonts w:eastAsia="Calibri" w:cs="Arial"/>
          <w:szCs w:val="24"/>
        </w:rPr>
        <w:t xml:space="preserve"> </w:t>
      </w:r>
      <w:r w:rsidRPr="0027315B">
        <w:rPr>
          <w:rFonts w:eastAsia="Calibri" w:cs="Arial"/>
          <w:szCs w:val="24"/>
        </w:rPr>
        <w:t>learning difficulties</w:t>
      </w:r>
    </w:p>
    <w:p w:rsidR="00EC3EE1" w:rsidRPr="0027315B" w:rsidRDefault="00EC3EE1" w:rsidP="008F5EAD">
      <w:pPr>
        <w:numPr>
          <w:ilvl w:val="0"/>
          <w:numId w:val="9"/>
        </w:numPr>
        <w:spacing w:before="0" w:after="0" w:line="360" w:lineRule="auto"/>
        <w:rPr>
          <w:rFonts w:eastAsia="Calibri" w:cs="Arial"/>
          <w:szCs w:val="24"/>
        </w:rPr>
      </w:pPr>
      <w:r w:rsidRPr="0027315B">
        <w:rPr>
          <w:rFonts w:eastAsia="Calibri" w:cs="Arial"/>
          <w:b/>
          <w:szCs w:val="24"/>
        </w:rPr>
        <w:t>Louth:</w:t>
      </w:r>
      <w:r w:rsidRPr="0027315B">
        <w:rPr>
          <w:rFonts w:eastAsia="Calibri" w:cs="Arial"/>
          <w:szCs w:val="24"/>
        </w:rPr>
        <w:t xml:space="preserve"> </w:t>
      </w:r>
      <w:proofErr w:type="spellStart"/>
      <w:r w:rsidRPr="0027315B">
        <w:rPr>
          <w:rFonts w:eastAsia="Calibri" w:cs="Arial"/>
          <w:szCs w:val="24"/>
        </w:rPr>
        <w:t>Walkinstown</w:t>
      </w:r>
      <w:proofErr w:type="spellEnd"/>
      <w:r w:rsidRPr="0027315B">
        <w:rPr>
          <w:rFonts w:eastAsia="Calibri" w:cs="Arial"/>
          <w:szCs w:val="24"/>
        </w:rPr>
        <w:t xml:space="preserve"> Association for People with an Intellectual Disability have developed the “PEER “ Programme, providing equal progression routes through capacity, competence and the development of potential for 16-24 year olds.</w:t>
      </w:r>
    </w:p>
    <w:p w:rsidR="00EC3EE1" w:rsidRPr="0027315B" w:rsidRDefault="00EC3EE1" w:rsidP="008F5EAD">
      <w:pPr>
        <w:numPr>
          <w:ilvl w:val="0"/>
          <w:numId w:val="9"/>
        </w:numPr>
        <w:spacing w:before="0" w:after="0" w:line="360" w:lineRule="auto"/>
        <w:rPr>
          <w:rFonts w:eastAsia="Calibri" w:cs="Arial"/>
          <w:szCs w:val="24"/>
        </w:rPr>
      </w:pPr>
      <w:r w:rsidRPr="0027315B">
        <w:rPr>
          <w:rFonts w:eastAsia="Calibri" w:cs="Arial"/>
          <w:b/>
          <w:szCs w:val="24"/>
        </w:rPr>
        <w:t>Cavan, Monaghan, Louth:</w:t>
      </w:r>
      <w:r w:rsidRPr="0027315B">
        <w:rPr>
          <w:rFonts w:eastAsia="Calibri" w:cs="Arial"/>
          <w:szCs w:val="24"/>
        </w:rPr>
        <w:t xml:space="preserve"> Monaghan Integrated Development Ltd</w:t>
      </w:r>
      <w:r w:rsidR="0012242E">
        <w:rPr>
          <w:rFonts w:eastAsia="Calibri" w:cs="Arial"/>
          <w:szCs w:val="24"/>
        </w:rPr>
        <w:t>.</w:t>
      </w:r>
      <w:r w:rsidRPr="0027315B">
        <w:rPr>
          <w:rFonts w:eastAsia="Calibri" w:cs="Arial"/>
          <w:szCs w:val="24"/>
        </w:rPr>
        <w:t xml:space="preserve"> have developed an awareness raising programme with employers.</w:t>
      </w:r>
    </w:p>
    <w:p w:rsidR="00EC3EE1" w:rsidRPr="0027315B" w:rsidRDefault="00EC3EE1" w:rsidP="008F5EAD">
      <w:pPr>
        <w:numPr>
          <w:ilvl w:val="0"/>
          <w:numId w:val="9"/>
        </w:numPr>
        <w:spacing w:before="0" w:after="0" w:line="360" w:lineRule="auto"/>
        <w:rPr>
          <w:rFonts w:eastAsia="Calibri" w:cs="Arial"/>
          <w:szCs w:val="24"/>
        </w:rPr>
      </w:pPr>
      <w:r w:rsidRPr="0027315B">
        <w:rPr>
          <w:rFonts w:eastAsia="Calibri" w:cs="Arial"/>
          <w:b/>
          <w:i/>
          <w:szCs w:val="24"/>
        </w:rPr>
        <w:t>Galway, Mayo and Roscommon:</w:t>
      </w:r>
      <w:r w:rsidRPr="0027315B">
        <w:rPr>
          <w:rFonts w:eastAsia="Calibri" w:cs="Arial"/>
          <w:i/>
          <w:szCs w:val="24"/>
        </w:rPr>
        <w:t xml:space="preserve"> </w:t>
      </w:r>
      <w:r w:rsidRPr="0027315B">
        <w:rPr>
          <w:rFonts w:eastAsia="Calibri" w:cs="Arial"/>
          <w:szCs w:val="24"/>
        </w:rPr>
        <w:t>NLN is developing early supportive interventions for people on illness benefit to promote reintegration specifically in the SME sector.</w:t>
      </w:r>
    </w:p>
    <w:p w:rsidR="00EC3EE1" w:rsidRPr="0027315B" w:rsidRDefault="00EC3EE1" w:rsidP="00EC3EE1">
      <w:pPr>
        <w:spacing w:before="0" w:after="0" w:line="360" w:lineRule="auto"/>
        <w:rPr>
          <w:rFonts w:eastAsia="Calibri" w:cs="Arial"/>
          <w:i/>
          <w:szCs w:val="24"/>
          <w:lang w:val="en-GB"/>
        </w:rPr>
      </w:pPr>
      <w:r w:rsidRPr="0027315B">
        <w:rPr>
          <w:rFonts w:eastAsia="Calibri" w:cs="Arial"/>
          <w:szCs w:val="24"/>
          <w:lang w:val="en-GB"/>
        </w:rPr>
        <w:t>For further information on these and other funded projects, please visit</w:t>
      </w:r>
      <w:r w:rsidRPr="0027315B">
        <w:rPr>
          <w:rFonts w:eastAsia="Calibri" w:cs="Arial"/>
          <w:i/>
          <w:szCs w:val="24"/>
          <w:lang w:val="en-GB"/>
        </w:rPr>
        <w:t xml:space="preserve"> </w:t>
      </w:r>
      <w:hyperlink r:id="rId25" w:history="1">
        <w:r w:rsidRPr="0027315B">
          <w:rPr>
            <w:rStyle w:val="Hyperlink"/>
            <w:rFonts w:eastAsia="Calibri" w:cs="Arial"/>
            <w:i/>
            <w:szCs w:val="24"/>
            <w:lang w:val="en-GB"/>
          </w:rPr>
          <w:t>www.welfare.ie</w:t>
        </w:r>
      </w:hyperlink>
    </w:p>
    <w:p w:rsidR="00047DF5" w:rsidRPr="00047DF5" w:rsidRDefault="00047DF5" w:rsidP="00047DF5">
      <w:pPr>
        <w:spacing w:after="0" w:line="360" w:lineRule="auto"/>
      </w:pPr>
    </w:p>
    <w:p w:rsidR="00631DAE" w:rsidRPr="00631DAE" w:rsidRDefault="00631DAE" w:rsidP="00631DAE">
      <w:pPr>
        <w:pBdr>
          <w:top w:val="single" w:sz="18" w:space="0" w:color="004182"/>
          <w:left w:val="single" w:sz="18" w:space="4" w:color="004182"/>
          <w:bottom w:val="single" w:sz="18" w:space="1" w:color="004182"/>
          <w:right w:val="single" w:sz="18" w:space="4" w:color="004182"/>
        </w:pBdr>
        <w:shd w:val="clear" w:color="auto" w:fill="006666"/>
        <w:spacing w:line="360" w:lineRule="auto"/>
        <w:jc w:val="center"/>
        <w:outlineLvl w:val="1"/>
        <w:rPr>
          <w:b/>
          <w:color w:val="FFFFFF" w:themeColor="background1"/>
          <w:sz w:val="32"/>
          <w:szCs w:val="32"/>
          <w:lang w:val="en-GB"/>
        </w:rPr>
      </w:pPr>
      <w:r>
        <w:rPr>
          <w:b/>
          <w:color w:val="FFFFFF" w:themeColor="background1"/>
          <w:sz w:val="32"/>
          <w:szCs w:val="32"/>
          <w:lang w:val="en-GB"/>
        </w:rPr>
        <w:t>HOUSING</w:t>
      </w:r>
    </w:p>
    <w:p w:rsidR="00EE70A7" w:rsidRDefault="00EE70A7" w:rsidP="00AC5BF5">
      <w:pPr>
        <w:spacing w:line="360" w:lineRule="auto"/>
        <w:rPr>
          <w:b/>
        </w:rPr>
      </w:pPr>
    </w:p>
    <w:p w:rsidR="00631DAE" w:rsidRPr="00631DAE" w:rsidRDefault="00631DAE" w:rsidP="00631DAE">
      <w:pPr>
        <w:spacing w:line="360" w:lineRule="auto"/>
        <w:jc w:val="center"/>
        <w:rPr>
          <w:b/>
          <w:color w:val="002A54"/>
          <w:sz w:val="28"/>
          <w:szCs w:val="28"/>
          <w:lang w:val="en-GB"/>
        </w:rPr>
      </w:pPr>
      <w:r w:rsidRPr="00631DAE">
        <w:rPr>
          <w:b/>
          <w:color w:val="002A54"/>
          <w:sz w:val="28"/>
          <w:szCs w:val="28"/>
          <w:lang w:val="en-GB"/>
        </w:rPr>
        <w:t>Appropriate Housing for People with Disabilities</w:t>
      </w:r>
    </w:p>
    <w:p w:rsidR="00A96A73" w:rsidRDefault="00631DAE" w:rsidP="00631DAE">
      <w:pPr>
        <w:spacing w:line="360" w:lineRule="auto"/>
      </w:pPr>
      <w:r>
        <w:t xml:space="preserve">Implementation of the National Housing Strategy for People with Disabilities is proceeding, albeit in an environment where public housing investment is cut by 40% from the already reduced level in 2012.  </w:t>
      </w:r>
    </w:p>
    <w:p w:rsidR="00631DAE" w:rsidRPr="00186456" w:rsidRDefault="00631DAE" w:rsidP="00631DAE">
      <w:pPr>
        <w:spacing w:line="360" w:lineRule="auto"/>
        <w:rPr>
          <w:b/>
        </w:rPr>
      </w:pPr>
      <w:r>
        <w:rPr>
          <w:b/>
        </w:rPr>
        <w:lastRenderedPageBreak/>
        <w:t>Implementing the Housing Strategy</w:t>
      </w:r>
    </w:p>
    <w:p w:rsidR="00631DAE" w:rsidRDefault="00631DAE" w:rsidP="00631DAE">
      <w:pPr>
        <w:spacing w:line="360" w:lineRule="auto"/>
      </w:pPr>
      <w:r>
        <w:t xml:space="preserve">Those implementing the Strategy have decided that half of the €1m allocated by the HSE to fund housing for moving residents of institutions into the community would be used for ‘pilot’ projects in four local authority areas </w:t>
      </w:r>
      <w:r w:rsidRPr="00B558D6">
        <w:t xml:space="preserve">[Dublin, Louth, Cork &amp; Limerick] with the remainder being used to fund transitions </w:t>
      </w:r>
      <w:r>
        <w:t>elsewhere</w:t>
      </w:r>
      <w:r w:rsidRPr="00B558D6">
        <w:t>.</w:t>
      </w:r>
      <w:r>
        <w:t xml:space="preserve">  At their meeting in February the Strategy Monitoring Group was informed that the next step was for organisations to identify persons wishing to move.</w:t>
      </w:r>
    </w:p>
    <w:p w:rsidR="00631DAE" w:rsidRDefault="00631DAE" w:rsidP="00631DAE">
      <w:pPr>
        <w:spacing w:line="360" w:lineRule="auto"/>
      </w:pPr>
      <w:r>
        <w:t>A draft protocol to guide the assessment of housing needs of people with disabilities states that residents of congregated settings should not be deemed adequately hou</w:t>
      </w:r>
      <w:r w:rsidR="00A96A73">
        <w:t>sed</w:t>
      </w:r>
      <w:r>
        <w:t xml:space="preserve"> by the local authority, nor shoul</w:t>
      </w:r>
      <w:r w:rsidR="00A96A73">
        <w:t xml:space="preserve">d adults with disabilities who </w:t>
      </w:r>
      <w:r>
        <w:t xml:space="preserve">remain in the family home due to their support needs.  This represents a change in approach, and should give a better measure of unmet housing need.  That said, people outside institutions will still face hurdles in getting their support needs addressed by the HSE so that they can achieve more independent living.  </w:t>
      </w:r>
    </w:p>
    <w:p w:rsidR="00631DAE" w:rsidRDefault="00631DAE" w:rsidP="00631DAE">
      <w:pPr>
        <w:spacing w:line="360" w:lineRule="auto"/>
      </w:pPr>
      <w:r>
        <w:t xml:space="preserve">Applicants for housing adaptation grants can expect to face changed </w:t>
      </w:r>
      <w:r w:rsidR="00A96A73">
        <w:t>rules, according to Department</w:t>
      </w:r>
      <w:r>
        <w:t xml:space="preserve"> of the Environment officials, due to the drastic reduction in the funds available.  Channelling funds in favour of smaller sided grants and to lower income applicants are among the changes being considered.</w:t>
      </w:r>
    </w:p>
    <w:p w:rsidR="00631DAE" w:rsidRDefault="00631DAE" w:rsidP="00631DAE">
      <w:pPr>
        <w:spacing w:line="360" w:lineRule="auto"/>
      </w:pPr>
      <w:r w:rsidRPr="008314CF">
        <w:rPr>
          <w:b/>
        </w:rPr>
        <w:t>Cork Conference</w:t>
      </w:r>
    </w:p>
    <w:p w:rsidR="00631DAE" w:rsidRDefault="00631DAE" w:rsidP="00631DAE">
      <w:pPr>
        <w:spacing w:line="360" w:lineRule="auto"/>
      </w:pPr>
      <w:r>
        <w:t>On 18</w:t>
      </w:r>
      <w:r w:rsidR="00A96A73" w:rsidRPr="00A96A73">
        <w:rPr>
          <w:vertAlign w:val="superscript"/>
        </w:rPr>
        <w:t>th</w:t>
      </w:r>
      <w:r w:rsidR="00A96A73">
        <w:t xml:space="preserve"> </w:t>
      </w:r>
      <w:r>
        <w:t>-19</w:t>
      </w:r>
      <w:r w:rsidR="00A96A73" w:rsidRPr="00A96A73">
        <w:rPr>
          <w:vertAlign w:val="superscript"/>
        </w:rPr>
        <w:t>th</w:t>
      </w:r>
      <w:r w:rsidR="00A96A73">
        <w:t xml:space="preserve"> </w:t>
      </w:r>
      <w:r>
        <w:t xml:space="preserve">April the Lord Mayor of Cork will host a conference in response to the  Congregated Settings Report and the resulting impetus to enable community living by residents with intellectual disabilities in such settings.  Ministers O’Sullivan, Lynch and Reilly will speak as well as self advocates, representatives of voluntary organisations, Cork officials and others. For further information, please click </w:t>
      </w:r>
      <w:hyperlink r:id="rId26" w:history="1">
        <w:r w:rsidRPr="00842E17">
          <w:rPr>
            <w:rStyle w:val="Hyperlink"/>
          </w:rPr>
          <w:t>www.cope-foundation.ie</w:t>
        </w:r>
      </w:hyperlink>
    </w:p>
    <w:p w:rsidR="00631DAE" w:rsidRDefault="00631DAE" w:rsidP="00631DAE">
      <w:pPr>
        <w:spacing w:line="360" w:lineRule="auto"/>
      </w:pPr>
      <w:r>
        <w:rPr>
          <w:b/>
        </w:rPr>
        <w:t>Other measures</w:t>
      </w:r>
    </w:p>
    <w:p w:rsidR="00631DAE" w:rsidRDefault="00631DAE" w:rsidP="00631DAE">
      <w:pPr>
        <w:spacing w:line="360" w:lineRule="auto"/>
      </w:pPr>
      <w:r>
        <w:t xml:space="preserve">Legislation is passing through the Oireachtas that in varying degrees brings special needs social housing into the mainstream, and which may affect people with disabilities.  The Residential Tenancies (Amendment) Bill gives social housing tenants in housing association accommodation the same rights and obligations as those in the private rented sector.  This includes a dispute resolution service.  </w:t>
      </w:r>
    </w:p>
    <w:p w:rsidR="00631DAE" w:rsidRDefault="00631DAE" w:rsidP="00631DAE">
      <w:pPr>
        <w:spacing w:line="360" w:lineRule="auto"/>
      </w:pPr>
      <w:r>
        <w:lastRenderedPageBreak/>
        <w:t xml:space="preserve">The Finance (Local Property Tax) Act requires all owners of social housing to pay tax at the lowest valuation band unless the property is owned by a charitable body and is used solely or primarily to provide special needs accommodation.  The Irish Council for Social Housing and others are working to have this exemption interpreted as widely as possible.  For owners and tenants not covered by the exemption, costs are likely to increase unless offsetting subsidies are available. </w:t>
      </w:r>
    </w:p>
    <w:p w:rsidR="00631DAE" w:rsidRPr="00483D40" w:rsidRDefault="00631DAE" w:rsidP="00AC5BF5">
      <w:pPr>
        <w:spacing w:line="360" w:lineRule="auto"/>
      </w:pPr>
      <w:r>
        <w:t xml:space="preserve">For further information about housing issues, please contact </w:t>
      </w:r>
      <w:hyperlink r:id="rId27" w:history="1">
        <w:r w:rsidRPr="00842E17">
          <w:rPr>
            <w:rStyle w:val="Hyperlink"/>
          </w:rPr>
          <w:t>lillianbuchanan@disabilty-federation.ie</w:t>
        </w:r>
      </w:hyperlink>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B478B" w:rsidTr="000B478B">
        <w:trPr>
          <w:tblCellSpacing w:w="0" w:type="dxa"/>
          <w:jc w:val="center"/>
        </w:trPr>
        <w:tc>
          <w:tcPr>
            <w:tcW w:w="0" w:type="auto"/>
            <w:vAlign w:val="center"/>
            <w:hideMark/>
          </w:tcPr>
          <w:p w:rsidR="000B478B" w:rsidRDefault="000B478B" w:rsidP="003C444F">
            <w:pPr>
              <w:spacing w:before="0" w:after="0"/>
              <w:rPr>
                <w:rFonts w:eastAsiaTheme="minorHAnsi" w:cs="Arial"/>
                <w:szCs w:val="24"/>
              </w:rPr>
            </w:pPr>
          </w:p>
        </w:tc>
      </w:tr>
    </w:tbl>
    <w:p w:rsidR="00F53A88" w:rsidRPr="00F53A88" w:rsidRDefault="003B099D" w:rsidP="009F7AD2">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TRAINING</w:t>
      </w:r>
      <w:r w:rsidR="00483B5F">
        <w:rPr>
          <w:color w:val="FFFFFF" w:themeColor="background1"/>
          <w:sz w:val="32"/>
          <w:szCs w:val="32"/>
        </w:rPr>
        <w:t xml:space="preserve"> - </w:t>
      </w:r>
      <w:r>
        <w:rPr>
          <w:color w:val="FFFFFF" w:themeColor="background1"/>
          <w:sz w:val="32"/>
          <w:szCs w:val="32"/>
        </w:rPr>
        <w:t>EDUCATION</w:t>
      </w:r>
      <w:r w:rsidR="00483B5F">
        <w:rPr>
          <w:color w:val="FFFFFF" w:themeColor="background1"/>
          <w:sz w:val="32"/>
          <w:szCs w:val="32"/>
        </w:rPr>
        <w:t xml:space="preserve"> </w:t>
      </w:r>
      <w:r w:rsidR="001E2B87">
        <w:rPr>
          <w:color w:val="FFFFFF" w:themeColor="background1"/>
          <w:sz w:val="32"/>
          <w:szCs w:val="32"/>
        </w:rPr>
        <w:t>–</w:t>
      </w:r>
      <w:r w:rsidR="00483B5F">
        <w:rPr>
          <w:color w:val="FFFFFF" w:themeColor="background1"/>
          <w:sz w:val="32"/>
          <w:szCs w:val="32"/>
        </w:rPr>
        <w:t xml:space="preserve"> EVENTS</w:t>
      </w:r>
      <w:r w:rsidR="001E2B87">
        <w:rPr>
          <w:color w:val="FFFFFF" w:themeColor="background1"/>
          <w:sz w:val="32"/>
          <w:szCs w:val="32"/>
        </w:rPr>
        <w:t xml:space="preserve"> - INFORMATION</w:t>
      </w:r>
    </w:p>
    <w:p w:rsidR="00F610D7" w:rsidRDefault="00F610D7" w:rsidP="00F610D7">
      <w:pPr>
        <w:spacing w:line="360" w:lineRule="auto"/>
        <w:jc w:val="center"/>
        <w:rPr>
          <w:rFonts w:ascii="Trebuchet MS" w:hAnsi="Trebuchet MS"/>
          <w:bCs w:val="0"/>
          <w:color w:val="081463"/>
          <w:sz w:val="26"/>
          <w:szCs w:val="26"/>
        </w:rPr>
      </w:pPr>
      <w:r>
        <w:rPr>
          <w:rFonts w:ascii="Trebuchet MS" w:hAnsi="Trebuchet MS"/>
          <w:bCs w:val="0"/>
          <w:color w:val="081463"/>
          <w:sz w:val="26"/>
          <w:szCs w:val="26"/>
        </w:rPr>
        <w:tab/>
      </w:r>
    </w:p>
    <w:p w:rsidR="00F610D7" w:rsidRPr="001034EA" w:rsidRDefault="00F610D7" w:rsidP="00F610D7">
      <w:pPr>
        <w:spacing w:line="360" w:lineRule="auto"/>
        <w:jc w:val="center"/>
        <w:rPr>
          <w:b/>
          <w:color w:val="002A54"/>
          <w:sz w:val="28"/>
          <w:szCs w:val="28"/>
          <w:lang w:val="en-GB"/>
        </w:rPr>
      </w:pPr>
      <w:r w:rsidRPr="004A0A9B">
        <w:rPr>
          <w:b/>
          <w:color w:val="002A54"/>
          <w:sz w:val="28"/>
          <w:szCs w:val="28"/>
          <w:lang w:val="en-GB"/>
        </w:rPr>
        <w:t>Research report on: Living in the Community: Services and Supports for People with Disabilities</w:t>
      </w:r>
    </w:p>
    <w:p w:rsidR="00F610D7" w:rsidRDefault="00F610D7" w:rsidP="00F610D7">
      <w:pPr>
        <w:rPr>
          <w:rFonts w:cs="Arial"/>
          <w:b/>
          <w:bCs w:val="0"/>
          <w:szCs w:val="24"/>
          <w:lang w:val="en-GB"/>
        </w:rPr>
      </w:pPr>
      <w:r>
        <w:rPr>
          <w:rFonts w:cs="Arial"/>
          <w:b/>
          <w:szCs w:val="24"/>
          <w:lang w:val="en-GB"/>
        </w:rPr>
        <w:t>Date: 17</w:t>
      </w:r>
      <w:r>
        <w:rPr>
          <w:rFonts w:cs="Arial"/>
          <w:b/>
          <w:szCs w:val="24"/>
          <w:vertAlign w:val="superscript"/>
          <w:lang w:val="en-GB"/>
        </w:rPr>
        <w:t>th</w:t>
      </w:r>
      <w:r>
        <w:rPr>
          <w:rFonts w:cs="Arial"/>
          <w:b/>
          <w:szCs w:val="24"/>
          <w:lang w:val="en-GB"/>
        </w:rPr>
        <w:t xml:space="preserve"> April 2013</w:t>
      </w:r>
    </w:p>
    <w:p w:rsidR="00F610D7" w:rsidRDefault="00F610D7" w:rsidP="00F610D7">
      <w:pPr>
        <w:rPr>
          <w:rFonts w:cs="Arial"/>
          <w:b/>
          <w:bCs w:val="0"/>
          <w:color w:val="FF0000"/>
          <w:szCs w:val="24"/>
          <w:lang w:val="en-GB"/>
        </w:rPr>
      </w:pPr>
      <w:r>
        <w:rPr>
          <w:rFonts w:cs="Arial"/>
          <w:b/>
          <w:szCs w:val="24"/>
          <w:lang w:val="en-GB"/>
        </w:rPr>
        <w:t>Time: 10.30 a.m. to 1</w:t>
      </w:r>
      <w:r w:rsidR="00A96A73">
        <w:rPr>
          <w:rFonts w:cs="Arial"/>
          <w:b/>
          <w:szCs w:val="24"/>
          <w:lang w:val="en-GB"/>
        </w:rPr>
        <w:t>.00</w:t>
      </w:r>
      <w:r>
        <w:rPr>
          <w:rFonts w:cs="Arial"/>
          <w:b/>
          <w:szCs w:val="24"/>
          <w:lang w:val="en-GB"/>
        </w:rPr>
        <w:t xml:space="preserve"> p.m.</w:t>
      </w:r>
    </w:p>
    <w:p w:rsidR="00F610D7" w:rsidRDefault="00F610D7" w:rsidP="00F610D7">
      <w:pPr>
        <w:rPr>
          <w:rFonts w:cs="Arial"/>
          <w:b/>
          <w:bCs w:val="0"/>
          <w:szCs w:val="24"/>
          <w:lang w:val="en-GB"/>
        </w:rPr>
      </w:pPr>
      <w:r>
        <w:rPr>
          <w:rFonts w:cs="Arial"/>
          <w:b/>
          <w:szCs w:val="24"/>
          <w:lang w:val="en-GB"/>
        </w:rPr>
        <w:t>Venue: Oak Room, Mansion House, Dawson Street, Dublin 2</w:t>
      </w:r>
    </w:p>
    <w:p w:rsidR="00F610D7" w:rsidRDefault="00F610D7" w:rsidP="00F610D7">
      <w:pPr>
        <w:rPr>
          <w:rFonts w:cs="Arial"/>
          <w:szCs w:val="24"/>
        </w:rPr>
      </w:pPr>
    </w:p>
    <w:p w:rsidR="00F610D7" w:rsidRDefault="00F610D7" w:rsidP="00F610D7">
      <w:pPr>
        <w:spacing w:line="360" w:lineRule="auto"/>
        <w:rPr>
          <w:rFonts w:cs="Arial"/>
          <w:szCs w:val="24"/>
          <w:lang w:val="en-GB"/>
        </w:rPr>
      </w:pPr>
      <w:r w:rsidRPr="00FE0B59">
        <w:rPr>
          <w:rFonts w:cs="Arial"/>
          <w:szCs w:val="24"/>
        </w:rPr>
        <w:t xml:space="preserve">DFI and </w:t>
      </w:r>
      <w:r w:rsidRPr="00FE0B59">
        <w:rPr>
          <w:rStyle w:val="Emphasis"/>
          <w:rFonts w:cs="Arial"/>
          <w:color w:val="222222"/>
          <w:szCs w:val="24"/>
        </w:rPr>
        <w:t>Not for Profit Business Association</w:t>
      </w:r>
      <w:r w:rsidRPr="00FE0B59">
        <w:rPr>
          <w:rStyle w:val="st"/>
          <w:rFonts w:cs="Arial"/>
          <w:color w:val="222222"/>
          <w:szCs w:val="24"/>
        </w:rPr>
        <w:t xml:space="preserve"> (NFPBA) </w:t>
      </w:r>
      <w:r w:rsidRPr="00FE0B59">
        <w:rPr>
          <w:rFonts w:cs="Arial"/>
          <w:szCs w:val="24"/>
        </w:rPr>
        <w:t>will launch their jointly commissioned research report, which aimed to capture the nature, scope, level and quality of the community based</w:t>
      </w:r>
      <w:r>
        <w:rPr>
          <w:rFonts w:cs="Arial"/>
          <w:szCs w:val="24"/>
        </w:rPr>
        <w:t xml:space="preserve"> services and supports that enable people with disabilities to continue to live in the community. The purpose of the launch on the 17</w:t>
      </w:r>
      <w:r>
        <w:rPr>
          <w:rFonts w:cs="Arial"/>
          <w:szCs w:val="24"/>
          <w:vertAlign w:val="superscript"/>
        </w:rPr>
        <w:t>th</w:t>
      </w:r>
      <w:r>
        <w:rPr>
          <w:rFonts w:cs="Arial"/>
          <w:szCs w:val="24"/>
        </w:rPr>
        <w:t xml:space="preserve"> April will be to facilitate an open</w:t>
      </w:r>
      <w:r>
        <w:rPr>
          <w:rFonts w:cs="Arial"/>
          <w:szCs w:val="24"/>
          <w:lang w:val="en-GB"/>
        </w:rPr>
        <w:t xml:space="preserve"> discussion on the research findings between members of the Oireachtas, orga</w:t>
      </w:r>
      <w:r w:rsidR="00A96A73">
        <w:rPr>
          <w:rFonts w:cs="Arial"/>
          <w:szCs w:val="24"/>
          <w:lang w:val="en-GB"/>
        </w:rPr>
        <w:t xml:space="preserve">nisations representing people </w:t>
      </w:r>
      <w:r>
        <w:rPr>
          <w:rFonts w:cs="Arial"/>
          <w:szCs w:val="24"/>
          <w:lang w:val="en-GB"/>
        </w:rPr>
        <w:t>with disabilities and people with disabilities.</w:t>
      </w:r>
    </w:p>
    <w:p w:rsidR="00F610D7" w:rsidRDefault="00F610D7" w:rsidP="00F610D7">
      <w:pPr>
        <w:spacing w:line="360" w:lineRule="auto"/>
        <w:rPr>
          <w:rFonts w:cs="Arial"/>
          <w:szCs w:val="24"/>
          <w:lang w:val="en-GB"/>
        </w:rPr>
      </w:pPr>
      <w:r>
        <w:rPr>
          <w:rFonts w:cs="Arial"/>
          <w:szCs w:val="24"/>
          <w:lang w:val="en-GB"/>
        </w:rPr>
        <w:t xml:space="preserve">The research is timely, following on from the Value for Money and Policy Review, as it discusses key features of community based services and supports that contribute to improving outcomes for people with disabilities in Ireland. </w:t>
      </w:r>
    </w:p>
    <w:p w:rsidR="00F610D7" w:rsidRPr="000E5C47" w:rsidRDefault="00F610D7" w:rsidP="00F610D7">
      <w:pPr>
        <w:spacing w:line="360" w:lineRule="auto"/>
        <w:rPr>
          <w:rFonts w:cs="Arial"/>
          <w:szCs w:val="24"/>
          <w:lang w:val="en-GB"/>
        </w:rPr>
      </w:pPr>
      <w:r>
        <w:rPr>
          <w:rFonts w:cs="Arial"/>
          <w:szCs w:val="24"/>
          <w:lang w:val="en-GB"/>
        </w:rPr>
        <w:t>This report will be officially launched by Minister Kathleen Lynch at 10.30</w:t>
      </w:r>
      <w:r w:rsidR="00A96A73">
        <w:rPr>
          <w:rFonts w:cs="Arial"/>
          <w:szCs w:val="24"/>
          <w:lang w:val="en-GB"/>
        </w:rPr>
        <w:t xml:space="preserve"> </w:t>
      </w:r>
      <w:r>
        <w:rPr>
          <w:rFonts w:cs="Arial"/>
          <w:szCs w:val="24"/>
          <w:lang w:val="en-GB"/>
        </w:rPr>
        <w:t>a</w:t>
      </w:r>
      <w:r w:rsidR="00A96A73">
        <w:rPr>
          <w:rFonts w:cs="Arial"/>
          <w:szCs w:val="24"/>
          <w:lang w:val="en-GB"/>
        </w:rPr>
        <w:t>.</w:t>
      </w:r>
      <w:r>
        <w:rPr>
          <w:rFonts w:cs="Arial"/>
          <w:szCs w:val="24"/>
          <w:lang w:val="en-GB"/>
        </w:rPr>
        <w:t>m</w:t>
      </w:r>
      <w:r w:rsidR="00A96A73">
        <w:rPr>
          <w:rFonts w:cs="Arial"/>
          <w:szCs w:val="24"/>
          <w:lang w:val="en-GB"/>
        </w:rPr>
        <w:t>.</w:t>
      </w:r>
      <w:r>
        <w:rPr>
          <w:rFonts w:cs="Arial"/>
          <w:szCs w:val="24"/>
          <w:lang w:val="en-GB"/>
        </w:rPr>
        <w:t xml:space="preserve"> on Wednesday 17</w:t>
      </w:r>
      <w:r>
        <w:rPr>
          <w:rFonts w:cs="Arial"/>
          <w:szCs w:val="24"/>
          <w:vertAlign w:val="superscript"/>
          <w:lang w:val="en-GB"/>
        </w:rPr>
        <w:t>th</w:t>
      </w:r>
      <w:r>
        <w:rPr>
          <w:rFonts w:cs="Arial"/>
          <w:szCs w:val="24"/>
          <w:lang w:val="en-GB"/>
        </w:rPr>
        <w:t xml:space="preserve"> April 2013. Please confirm your attend</w:t>
      </w:r>
      <w:r w:rsidR="00A96A73">
        <w:rPr>
          <w:rFonts w:cs="Arial"/>
          <w:szCs w:val="24"/>
          <w:lang w:val="en-GB"/>
        </w:rPr>
        <w:t>ance</w:t>
      </w:r>
      <w:r>
        <w:rPr>
          <w:rFonts w:cs="Arial"/>
          <w:szCs w:val="24"/>
          <w:lang w:val="en-GB"/>
        </w:rPr>
        <w:t xml:space="preserve">, and note any particular access requirements you may have by email to </w:t>
      </w:r>
      <w:hyperlink r:id="rId28" w:history="1">
        <w:r>
          <w:rPr>
            <w:rStyle w:val="Hyperlink"/>
            <w:rFonts w:cs="Arial"/>
            <w:szCs w:val="24"/>
          </w:rPr>
          <w:t>events@disability-federation.ie</w:t>
        </w:r>
      </w:hyperlink>
      <w:r>
        <w:rPr>
          <w:rFonts w:cs="Arial"/>
          <w:szCs w:val="24"/>
        </w:rPr>
        <w:t xml:space="preserve">. </w:t>
      </w:r>
    </w:p>
    <w:p w:rsidR="00DC6003" w:rsidRDefault="00DC6003" w:rsidP="00F610D7">
      <w:pPr>
        <w:pStyle w:val="Heading2"/>
        <w:tabs>
          <w:tab w:val="left" w:pos="4113"/>
        </w:tabs>
        <w:spacing w:before="0" w:after="0"/>
        <w:jc w:val="left"/>
        <w:rPr>
          <w:rFonts w:ascii="Trebuchet MS" w:hAnsi="Trebuchet MS"/>
          <w:bCs w:val="0"/>
          <w:color w:val="081463"/>
          <w:sz w:val="26"/>
          <w:szCs w:val="26"/>
          <w:lang w:val="en-IE"/>
        </w:rPr>
      </w:pPr>
    </w:p>
    <w:p w:rsidR="00483D40" w:rsidRPr="00483D40" w:rsidRDefault="00483D40" w:rsidP="00483D40">
      <w:pPr>
        <w:jc w:val="center"/>
        <w:rPr>
          <w:b/>
          <w:color w:val="002A54"/>
          <w:sz w:val="28"/>
          <w:szCs w:val="28"/>
          <w:lang w:val="en-GB"/>
        </w:rPr>
      </w:pPr>
      <w:r w:rsidRPr="00483D40">
        <w:rPr>
          <w:b/>
          <w:color w:val="002A54"/>
          <w:sz w:val="28"/>
          <w:szCs w:val="28"/>
          <w:lang w:val="en-GB"/>
        </w:rPr>
        <w:lastRenderedPageBreak/>
        <w:t>The United Nations Convention on the Rights of Pers</w:t>
      </w:r>
      <w:r w:rsidR="003D670F">
        <w:rPr>
          <w:b/>
          <w:color w:val="002A54"/>
          <w:sz w:val="28"/>
          <w:szCs w:val="28"/>
          <w:lang w:val="en-GB"/>
        </w:rPr>
        <w:t>ons with Disabilities: Getting Ready to R</w:t>
      </w:r>
      <w:r w:rsidRPr="00483D40">
        <w:rPr>
          <w:b/>
          <w:color w:val="002A54"/>
          <w:sz w:val="28"/>
          <w:szCs w:val="28"/>
          <w:lang w:val="en-GB"/>
        </w:rPr>
        <w:t>atify</w:t>
      </w:r>
    </w:p>
    <w:p w:rsidR="00483D40" w:rsidRPr="006A47A5" w:rsidRDefault="00483D40" w:rsidP="00483D40">
      <w:pPr>
        <w:rPr>
          <w:b/>
          <w:szCs w:val="24"/>
        </w:rPr>
      </w:pPr>
    </w:p>
    <w:p w:rsidR="00483D40" w:rsidRPr="006A47A5" w:rsidRDefault="00483D40" w:rsidP="00483D40">
      <w:pPr>
        <w:rPr>
          <w:b/>
          <w:szCs w:val="24"/>
        </w:rPr>
      </w:pPr>
      <w:r w:rsidRPr="006A47A5">
        <w:rPr>
          <w:b/>
          <w:szCs w:val="24"/>
        </w:rPr>
        <w:t>Date: Friday 17</w:t>
      </w:r>
      <w:r w:rsidRPr="006A47A5">
        <w:rPr>
          <w:b/>
          <w:szCs w:val="24"/>
          <w:vertAlign w:val="superscript"/>
        </w:rPr>
        <w:t>th</w:t>
      </w:r>
      <w:r w:rsidRPr="006A47A5">
        <w:rPr>
          <w:b/>
          <w:szCs w:val="24"/>
        </w:rPr>
        <w:t xml:space="preserve"> May 2013</w:t>
      </w:r>
    </w:p>
    <w:p w:rsidR="00483D40" w:rsidRPr="006A47A5" w:rsidRDefault="00483D40" w:rsidP="00483D40">
      <w:pPr>
        <w:rPr>
          <w:rStyle w:val="st"/>
          <w:b/>
          <w:szCs w:val="24"/>
          <w:lang w:eastAsia="en-IE"/>
        </w:rPr>
      </w:pPr>
      <w:r w:rsidRPr="006A47A5">
        <w:rPr>
          <w:b/>
          <w:szCs w:val="24"/>
          <w:lang w:eastAsia="en-IE"/>
        </w:rPr>
        <w:t>Time: 10.00 a.m. – 1.00</w:t>
      </w:r>
      <w:r w:rsidR="008F2D31">
        <w:rPr>
          <w:b/>
          <w:szCs w:val="24"/>
          <w:lang w:eastAsia="en-IE"/>
        </w:rPr>
        <w:t xml:space="preserve"> </w:t>
      </w:r>
      <w:r w:rsidRPr="006A47A5">
        <w:rPr>
          <w:b/>
          <w:szCs w:val="24"/>
          <w:lang w:eastAsia="en-IE"/>
        </w:rPr>
        <w:t>p.m.</w:t>
      </w:r>
    </w:p>
    <w:p w:rsidR="00483D40" w:rsidRPr="006A47A5" w:rsidRDefault="00483D40" w:rsidP="00483D40">
      <w:pPr>
        <w:rPr>
          <w:b/>
          <w:szCs w:val="24"/>
          <w:lang w:eastAsia="en-IE"/>
        </w:rPr>
      </w:pPr>
      <w:r w:rsidRPr="006A47A5">
        <w:rPr>
          <w:b/>
          <w:szCs w:val="24"/>
          <w:lang w:eastAsia="en-IE"/>
        </w:rPr>
        <w:t>Venue: Jury’s Inn, Custom House Quay, Custom House, Dublin 1</w:t>
      </w:r>
    </w:p>
    <w:p w:rsidR="00483D40" w:rsidRPr="00483D40" w:rsidRDefault="00483D40" w:rsidP="00483D40">
      <w:pPr>
        <w:spacing w:line="360" w:lineRule="auto"/>
        <w:rPr>
          <w:rStyle w:val="st"/>
          <w:rFonts w:cs="Arial"/>
          <w:szCs w:val="24"/>
        </w:rPr>
      </w:pPr>
      <w:r w:rsidRPr="00F819B9">
        <w:rPr>
          <w:rStyle w:val="st"/>
          <w:rFonts w:cs="Arial"/>
          <w:szCs w:val="24"/>
        </w:rPr>
        <w:t xml:space="preserve">A Conference hosted jointly by Disability Federation of Ireland (DFI) and the Centre for Disability Law &amp; Policy, at the National University of Ireland, Galway </w:t>
      </w:r>
      <w:r w:rsidRPr="00F819B9">
        <w:rPr>
          <w:rFonts w:cs="Arial"/>
          <w:szCs w:val="24"/>
        </w:rPr>
        <w:t xml:space="preserve">on preparing for Ireland’s forthcoming ratification of the United Nations Convention on the Rights of Persons with Disabilities (UNCRPD). </w:t>
      </w:r>
      <w:r w:rsidRPr="00F819B9">
        <w:rPr>
          <w:rStyle w:val="st"/>
          <w:rFonts w:cs="Arial"/>
          <w:szCs w:val="24"/>
        </w:rPr>
        <w:t xml:space="preserve"> </w:t>
      </w:r>
      <w:r w:rsidRPr="00F819B9">
        <w:rPr>
          <w:rFonts w:cs="Arial"/>
          <w:szCs w:val="24"/>
        </w:rPr>
        <w:t>Prof</w:t>
      </w:r>
      <w:r>
        <w:rPr>
          <w:rFonts w:cs="Arial"/>
          <w:szCs w:val="24"/>
        </w:rPr>
        <w:t>essor</w:t>
      </w:r>
      <w:r w:rsidRPr="00F819B9">
        <w:rPr>
          <w:rFonts w:cs="Arial"/>
          <w:szCs w:val="24"/>
        </w:rPr>
        <w:t xml:space="preserve"> </w:t>
      </w:r>
      <w:proofErr w:type="spellStart"/>
      <w:r w:rsidRPr="00F819B9">
        <w:rPr>
          <w:rFonts w:cs="Arial"/>
          <w:szCs w:val="24"/>
        </w:rPr>
        <w:t>Theresia</w:t>
      </w:r>
      <w:proofErr w:type="spellEnd"/>
      <w:r w:rsidRPr="00F819B9">
        <w:rPr>
          <w:rFonts w:cs="Arial"/>
          <w:szCs w:val="24"/>
        </w:rPr>
        <w:t xml:space="preserve"> </w:t>
      </w:r>
      <w:proofErr w:type="spellStart"/>
      <w:r w:rsidRPr="00F819B9">
        <w:rPr>
          <w:rFonts w:cs="Arial"/>
          <w:szCs w:val="24"/>
        </w:rPr>
        <w:t>Degener</w:t>
      </w:r>
      <w:proofErr w:type="spellEnd"/>
      <w:r w:rsidRPr="00F819B9">
        <w:rPr>
          <w:rFonts w:cs="Arial"/>
          <w:szCs w:val="24"/>
        </w:rPr>
        <w:t xml:space="preserve">, a member of the UN Committee on the Rights of Persons with Disabilities will be attending as key note speaker to the conference. </w:t>
      </w:r>
    </w:p>
    <w:p w:rsidR="00483D40" w:rsidRPr="005E60B9" w:rsidRDefault="00483D40" w:rsidP="00483D40">
      <w:pPr>
        <w:spacing w:line="360" w:lineRule="auto"/>
        <w:rPr>
          <w:rFonts w:cs="Arial"/>
          <w:szCs w:val="24"/>
        </w:rPr>
      </w:pPr>
      <w:r w:rsidRPr="007B174B">
        <w:rPr>
          <w:rStyle w:val="st"/>
          <w:szCs w:val="24"/>
        </w:rPr>
        <w:t>The Convention has already had an impact in reminding us of the need to uphold the rights of people with disabilities. It establishes government priorities, as well as supporting practice and implementation issues.</w:t>
      </w:r>
      <w:r>
        <w:rPr>
          <w:rFonts w:cs="Arial"/>
          <w:szCs w:val="24"/>
        </w:rPr>
        <w:t xml:space="preserve"> Even before Ireland has ratified, there are many steps people with disabilities, families, and organisations can take to make sure that we know what is needed to implement the Convention. We can learn from other countries, including those who have ratified, and those who are preparing to ratify, about the changes required. If the Convention is to be taken seriously, we must understand what it requires, and hold our government and other stakeholders accountable to implement the promises the Convention contains.</w:t>
      </w:r>
    </w:p>
    <w:p w:rsidR="00483D40" w:rsidRPr="006A47A5" w:rsidRDefault="00483D40" w:rsidP="00483D40">
      <w:pPr>
        <w:pStyle w:val="Title"/>
        <w:jc w:val="left"/>
        <w:rPr>
          <w:sz w:val="24"/>
          <w:szCs w:val="24"/>
          <w:lang w:val="en-IE"/>
        </w:rPr>
      </w:pPr>
      <w:r w:rsidRPr="006A47A5">
        <w:rPr>
          <w:sz w:val="24"/>
          <w:szCs w:val="24"/>
          <w:lang w:val="en-IE"/>
        </w:rPr>
        <w:t>Who Should Attend the Conference?</w:t>
      </w:r>
    </w:p>
    <w:p w:rsidR="00483D40" w:rsidRPr="006A47A5" w:rsidRDefault="00483D40" w:rsidP="008F5EAD">
      <w:pPr>
        <w:pStyle w:val="ListParagraph"/>
        <w:widowControl w:val="0"/>
        <w:numPr>
          <w:ilvl w:val="0"/>
          <w:numId w:val="12"/>
        </w:numPr>
        <w:tabs>
          <w:tab w:val="left" w:pos="360"/>
        </w:tabs>
        <w:overflowPunct w:val="0"/>
        <w:autoSpaceDE w:val="0"/>
        <w:autoSpaceDN w:val="0"/>
        <w:adjustRightInd w:val="0"/>
        <w:spacing w:before="100" w:after="100" w:line="360" w:lineRule="auto"/>
        <w:rPr>
          <w:rFonts w:cs="Arial"/>
          <w:szCs w:val="24"/>
        </w:rPr>
      </w:pPr>
      <w:r w:rsidRPr="006A47A5">
        <w:rPr>
          <w:rFonts w:cs="Arial"/>
          <w:szCs w:val="24"/>
        </w:rPr>
        <w:t xml:space="preserve">People with disabilities, family members and friends.  </w:t>
      </w:r>
    </w:p>
    <w:p w:rsidR="00483D40" w:rsidRPr="006A47A5" w:rsidRDefault="00483D40" w:rsidP="008F5EAD">
      <w:pPr>
        <w:pStyle w:val="ListParagraph"/>
        <w:widowControl w:val="0"/>
        <w:numPr>
          <w:ilvl w:val="0"/>
          <w:numId w:val="12"/>
        </w:numPr>
        <w:tabs>
          <w:tab w:val="left" w:pos="360"/>
        </w:tabs>
        <w:overflowPunct w:val="0"/>
        <w:autoSpaceDE w:val="0"/>
        <w:autoSpaceDN w:val="0"/>
        <w:adjustRightInd w:val="0"/>
        <w:spacing w:before="100" w:after="100" w:line="360" w:lineRule="auto"/>
        <w:rPr>
          <w:rFonts w:cs="Arial"/>
          <w:szCs w:val="24"/>
        </w:rPr>
      </w:pPr>
      <w:r w:rsidRPr="006A47A5">
        <w:rPr>
          <w:rFonts w:cs="Arial"/>
          <w:szCs w:val="24"/>
        </w:rPr>
        <w:t>Voluntary Disability Organisations.</w:t>
      </w:r>
    </w:p>
    <w:p w:rsidR="00483D40" w:rsidRPr="006A47A5" w:rsidRDefault="00483D40" w:rsidP="008F5EAD">
      <w:pPr>
        <w:pStyle w:val="ListParagraph"/>
        <w:widowControl w:val="0"/>
        <w:numPr>
          <w:ilvl w:val="0"/>
          <w:numId w:val="12"/>
        </w:numPr>
        <w:tabs>
          <w:tab w:val="left" w:pos="360"/>
        </w:tabs>
        <w:overflowPunct w:val="0"/>
        <w:autoSpaceDE w:val="0"/>
        <w:autoSpaceDN w:val="0"/>
        <w:adjustRightInd w:val="0"/>
        <w:spacing w:before="100" w:after="100" w:line="360" w:lineRule="auto"/>
        <w:rPr>
          <w:rFonts w:cs="Arial"/>
          <w:szCs w:val="24"/>
        </w:rPr>
      </w:pPr>
      <w:r w:rsidRPr="006A47A5">
        <w:rPr>
          <w:rFonts w:cs="Arial"/>
          <w:szCs w:val="24"/>
        </w:rPr>
        <w:t xml:space="preserve">Wider Community and Voluntary sector Organisations. </w:t>
      </w:r>
    </w:p>
    <w:p w:rsidR="00483D40" w:rsidRPr="006A47A5" w:rsidRDefault="00483D40" w:rsidP="008F5EAD">
      <w:pPr>
        <w:pStyle w:val="ListParagraph"/>
        <w:widowControl w:val="0"/>
        <w:numPr>
          <w:ilvl w:val="0"/>
          <w:numId w:val="12"/>
        </w:numPr>
        <w:tabs>
          <w:tab w:val="left" w:pos="360"/>
        </w:tabs>
        <w:overflowPunct w:val="0"/>
        <w:autoSpaceDE w:val="0"/>
        <w:autoSpaceDN w:val="0"/>
        <w:adjustRightInd w:val="0"/>
        <w:spacing w:before="100" w:after="100" w:line="360" w:lineRule="auto"/>
        <w:rPr>
          <w:rFonts w:cs="Arial"/>
          <w:szCs w:val="24"/>
        </w:rPr>
      </w:pPr>
      <w:r w:rsidRPr="006A47A5">
        <w:rPr>
          <w:rFonts w:cs="Arial"/>
          <w:szCs w:val="24"/>
        </w:rPr>
        <w:t xml:space="preserve">HSE, Government Departments, Local Authorities. </w:t>
      </w:r>
    </w:p>
    <w:p w:rsidR="00483D40" w:rsidRPr="006A47A5" w:rsidRDefault="00483D40" w:rsidP="00483D40">
      <w:pPr>
        <w:pStyle w:val="Title"/>
        <w:ind w:left="0"/>
        <w:jc w:val="left"/>
        <w:rPr>
          <w:sz w:val="24"/>
          <w:szCs w:val="24"/>
          <w:lang w:val="en-IE"/>
        </w:rPr>
      </w:pPr>
      <w:r w:rsidRPr="006A47A5">
        <w:rPr>
          <w:sz w:val="24"/>
          <w:szCs w:val="24"/>
          <w:lang w:val="en-IE"/>
        </w:rPr>
        <w:t xml:space="preserve">Registration Deadline and Fee </w:t>
      </w:r>
    </w:p>
    <w:p w:rsidR="00483D40" w:rsidRPr="006A47A5" w:rsidRDefault="00483D40" w:rsidP="008F5EAD">
      <w:pPr>
        <w:numPr>
          <w:ilvl w:val="0"/>
          <w:numId w:val="13"/>
        </w:numPr>
        <w:spacing w:before="60" w:after="60" w:line="276" w:lineRule="auto"/>
        <w:rPr>
          <w:rFonts w:cs="Arial"/>
          <w:szCs w:val="24"/>
        </w:rPr>
      </w:pPr>
      <w:r w:rsidRPr="006A47A5">
        <w:rPr>
          <w:rFonts w:cs="Arial"/>
          <w:szCs w:val="24"/>
        </w:rPr>
        <w:t>Closing date for Registration: Friday 3</w:t>
      </w:r>
      <w:r w:rsidRPr="006A47A5">
        <w:rPr>
          <w:rFonts w:cs="Arial"/>
          <w:szCs w:val="24"/>
          <w:vertAlign w:val="superscript"/>
        </w:rPr>
        <w:t>rd</w:t>
      </w:r>
      <w:r w:rsidRPr="006A47A5">
        <w:rPr>
          <w:rFonts w:cs="Arial"/>
          <w:szCs w:val="24"/>
        </w:rPr>
        <w:t xml:space="preserve"> of May </w:t>
      </w:r>
    </w:p>
    <w:p w:rsidR="00483D40" w:rsidRPr="00FC44DA" w:rsidRDefault="00483D40" w:rsidP="008F5EAD">
      <w:pPr>
        <w:numPr>
          <w:ilvl w:val="0"/>
          <w:numId w:val="13"/>
        </w:numPr>
        <w:spacing w:before="60" w:after="60" w:line="276" w:lineRule="auto"/>
        <w:rPr>
          <w:rFonts w:cs="Arial"/>
          <w:szCs w:val="24"/>
        </w:rPr>
      </w:pPr>
      <w:r w:rsidRPr="00FC44DA">
        <w:rPr>
          <w:rFonts w:cs="Arial"/>
          <w:szCs w:val="24"/>
        </w:rPr>
        <w:t>Conference Fee: €25 per delegate</w:t>
      </w:r>
      <w:r>
        <w:rPr>
          <w:rFonts w:cs="Arial"/>
          <w:szCs w:val="24"/>
        </w:rPr>
        <w:t xml:space="preserve"> </w:t>
      </w:r>
    </w:p>
    <w:p w:rsidR="00483D40" w:rsidRPr="00FC44DA" w:rsidRDefault="00483D40" w:rsidP="008F5EAD">
      <w:pPr>
        <w:numPr>
          <w:ilvl w:val="0"/>
          <w:numId w:val="13"/>
        </w:numPr>
        <w:spacing w:before="60" w:after="60" w:line="276" w:lineRule="auto"/>
        <w:rPr>
          <w:rFonts w:cs="Arial"/>
          <w:szCs w:val="24"/>
        </w:rPr>
      </w:pPr>
      <w:r w:rsidRPr="00FC44DA">
        <w:rPr>
          <w:rFonts w:cs="Arial"/>
          <w:szCs w:val="24"/>
        </w:rPr>
        <w:t>Registration Process: click</w:t>
      </w:r>
      <w:r>
        <w:rPr>
          <w:rFonts w:cs="Arial"/>
          <w:szCs w:val="24"/>
        </w:rPr>
        <w:t xml:space="preserve"> </w:t>
      </w:r>
      <w:hyperlink r:id="rId29" w:history="1">
        <w:r w:rsidRPr="00FC44DA">
          <w:rPr>
            <w:rStyle w:val="Hyperlink"/>
            <w:rFonts w:cs="Arial"/>
            <w:szCs w:val="24"/>
          </w:rPr>
          <w:t>here</w:t>
        </w:r>
      </w:hyperlink>
      <w:r>
        <w:rPr>
          <w:rFonts w:cs="Arial"/>
          <w:szCs w:val="24"/>
        </w:rPr>
        <w:t xml:space="preserve"> </w:t>
      </w:r>
      <w:r w:rsidRPr="00FC44DA">
        <w:rPr>
          <w:rFonts w:cs="Arial"/>
          <w:szCs w:val="24"/>
        </w:rPr>
        <w:t>for registration online</w:t>
      </w:r>
    </w:p>
    <w:p w:rsidR="00483D40" w:rsidRPr="00483D40" w:rsidRDefault="00483D40" w:rsidP="008F5EAD">
      <w:pPr>
        <w:numPr>
          <w:ilvl w:val="0"/>
          <w:numId w:val="13"/>
        </w:numPr>
        <w:spacing w:before="60" w:after="60" w:line="276" w:lineRule="auto"/>
        <w:rPr>
          <w:rFonts w:cs="Arial"/>
          <w:szCs w:val="24"/>
        </w:rPr>
      </w:pPr>
      <w:r w:rsidRPr="006A47A5">
        <w:rPr>
          <w:rFonts w:cs="Arial"/>
          <w:szCs w:val="24"/>
        </w:rPr>
        <w:t xml:space="preserve">Concessions are available; contact Cathy McGrath on 086 384 7440 / </w:t>
      </w:r>
      <w:hyperlink r:id="rId30" w:history="1">
        <w:r w:rsidRPr="006A47A5">
          <w:rPr>
            <w:rStyle w:val="Hyperlink"/>
            <w:rFonts w:cs="Arial"/>
            <w:szCs w:val="24"/>
          </w:rPr>
          <w:t>events@disability-federation.ie</w:t>
        </w:r>
      </w:hyperlink>
      <w:r w:rsidRPr="006A47A5">
        <w:rPr>
          <w:rFonts w:cs="Arial"/>
          <w:color w:val="0169DC"/>
          <w:szCs w:val="24"/>
        </w:rPr>
        <w:t xml:space="preserve">. </w:t>
      </w:r>
    </w:p>
    <w:p w:rsidR="003D670F" w:rsidRPr="00F25E25" w:rsidRDefault="00483D40" w:rsidP="00F25E25">
      <w:pPr>
        <w:rPr>
          <w:sz w:val="28"/>
          <w:szCs w:val="24"/>
        </w:rPr>
      </w:pPr>
      <w:r>
        <w:rPr>
          <w:rFonts w:cs="Arial"/>
          <w:szCs w:val="24"/>
        </w:rPr>
        <w:t>Full conference</w:t>
      </w:r>
      <w:r w:rsidRPr="006A47A5">
        <w:rPr>
          <w:rFonts w:cs="Arial"/>
          <w:szCs w:val="24"/>
        </w:rPr>
        <w:t xml:space="preserve"> information: </w:t>
      </w:r>
      <w:hyperlink r:id="rId31" w:history="1">
        <w:r w:rsidRPr="006A47A5">
          <w:rPr>
            <w:rStyle w:val="Hyperlink"/>
            <w:rFonts w:cs="Arial"/>
            <w:szCs w:val="24"/>
          </w:rPr>
          <w:t>www.disability-federation.ie</w:t>
        </w:r>
      </w:hyperlink>
      <w:r w:rsidRPr="006A47A5">
        <w:rPr>
          <w:rFonts w:cs="Arial"/>
          <w:color w:val="0169DC"/>
          <w:szCs w:val="24"/>
        </w:rPr>
        <w:t xml:space="preserve"> </w:t>
      </w:r>
    </w:p>
    <w:p w:rsidR="00483D40" w:rsidRDefault="00DC6003" w:rsidP="00483D40">
      <w:pPr>
        <w:pStyle w:val="Heading2"/>
        <w:spacing w:before="0" w:after="0" w:line="360" w:lineRule="auto"/>
        <w:rPr>
          <w:color w:val="002A54"/>
        </w:rPr>
      </w:pPr>
      <w:r w:rsidRPr="00724BE4">
        <w:rPr>
          <w:color w:val="002A54"/>
        </w:rPr>
        <w:lastRenderedPageBreak/>
        <w:t>ESRI Conference: "Budget Perspectives 2014" - Date for your Diary</w:t>
      </w:r>
    </w:p>
    <w:p w:rsidR="003D670F" w:rsidRDefault="003D670F" w:rsidP="00483D40">
      <w:pPr>
        <w:pStyle w:val="Heading2"/>
        <w:spacing w:before="0" w:after="0" w:line="360" w:lineRule="auto"/>
        <w:jc w:val="left"/>
        <w:rPr>
          <w:rFonts w:cs="Arial"/>
          <w:bCs w:val="0"/>
          <w:sz w:val="24"/>
          <w:szCs w:val="16"/>
          <w:lang w:val="en-IE"/>
        </w:rPr>
      </w:pPr>
    </w:p>
    <w:p w:rsidR="001D25B1" w:rsidRDefault="00DC6003" w:rsidP="00483D40">
      <w:pPr>
        <w:pStyle w:val="Heading2"/>
        <w:spacing w:before="0" w:after="0" w:line="360" w:lineRule="auto"/>
        <w:jc w:val="left"/>
        <w:rPr>
          <w:rStyle w:val="Hyperlink"/>
          <w:rFonts w:cs="Arial"/>
          <w:b w:val="0"/>
          <w:sz w:val="24"/>
          <w:szCs w:val="16"/>
          <w:lang w:val="en-IE"/>
        </w:rPr>
      </w:pPr>
      <w:r w:rsidRPr="007F20E1">
        <w:rPr>
          <w:rFonts w:cs="Arial"/>
          <w:bCs w:val="0"/>
          <w:sz w:val="24"/>
          <w:szCs w:val="16"/>
          <w:lang w:val="en-IE"/>
        </w:rPr>
        <w:t>Venue</w:t>
      </w:r>
      <w:r w:rsidRPr="007F20E1">
        <w:rPr>
          <w:rFonts w:cs="Arial"/>
          <w:b w:val="0"/>
          <w:sz w:val="24"/>
          <w:szCs w:val="16"/>
          <w:lang w:val="en-IE"/>
        </w:rPr>
        <w:t xml:space="preserve">: The ESRI, Whitaker Square, Sir John </w:t>
      </w:r>
      <w:proofErr w:type="spellStart"/>
      <w:r w:rsidRPr="007F20E1">
        <w:rPr>
          <w:rFonts w:cs="Arial"/>
          <w:b w:val="0"/>
          <w:sz w:val="24"/>
          <w:szCs w:val="16"/>
          <w:lang w:val="en-IE"/>
        </w:rPr>
        <w:t>Rogerson's</w:t>
      </w:r>
      <w:proofErr w:type="spellEnd"/>
      <w:r w:rsidRPr="007F20E1">
        <w:rPr>
          <w:rFonts w:cs="Arial"/>
          <w:b w:val="0"/>
          <w:sz w:val="24"/>
          <w:szCs w:val="16"/>
          <w:lang w:val="en-IE"/>
        </w:rPr>
        <w:t xml:space="preserve"> Quay, Dublin 2. </w:t>
      </w:r>
      <w:r w:rsidRPr="007F20E1">
        <w:rPr>
          <w:rFonts w:cs="Arial"/>
          <w:b w:val="0"/>
          <w:sz w:val="24"/>
          <w:szCs w:val="16"/>
          <w:lang w:val="en-IE"/>
        </w:rPr>
        <w:br/>
      </w:r>
      <w:r w:rsidRPr="007F20E1">
        <w:rPr>
          <w:rFonts w:cs="Arial"/>
          <w:bCs w:val="0"/>
          <w:sz w:val="24"/>
          <w:szCs w:val="16"/>
          <w:lang w:val="en-IE"/>
        </w:rPr>
        <w:t>Date</w:t>
      </w:r>
      <w:r w:rsidRPr="007F20E1">
        <w:rPr>
          <w:rFonts w:cs="Arial"/>
          <w:b w:val="0"/>
          <w:sz w:val="24"/>
          <w:szCs w:val="16"/>
          <w:lang w:val="en-IE"/>
        </w:rPr>
        <w:t>: Tuesday 25</w:t>
      </w:r>
      <w:r w:rsidR="008F2D31" w:rsidRPr="008F2D31">
        <w:rPr>
          <w:rFonts w:cs="Arial"/>
          <w:b w:val="0"/>
          <w:sz w:val="24"/>
          <w:szCs w:val="16"/>
          <w:vertAlign w:val="superscript"/>
          <w:lang w:val="en-IE"/>
        </w:rPr>
        <w:t>th</w:t>
      </w:r>
      <w:r w:rsidR="008F2D31">
        <w:rPr>
          <w:rFonts w:cs="Arial"/>
          <w:b w:val="0"/>
          <w:sz w:val="24"/>
          <w:szCs w:val="16"/>
          <w:lang w:val="en-IE"/>
        </w:rPr>
        <w:t xml:space="preserve"> June 2013</w:t>
      </w:r>
      <w:r w:rsidRPr="007F20E1">
        <w:rPr>
          <w:rFonts w:cs="Arial"/>
          <w:b w:val="0"/>
          <w:sz w:val="24"/>
          <w:szCs w:val="16"/>
          <w:lang w:val="en-IE"/>
        </w:rPr>
        <w:t xml:space="preserve"> </w:t>
      </w:r>
      <w:r w:rsidRPr="007F20E1">
        <w:rPr>
          <w:rFonts w:cs="Arial"/>
          <w:b w:val="0"/>
          <w:sz w:val="24"/>
          <w:szCs w:val="16"/>
          <w:lang w:val="en-IE"/>
        </w:rPr>
        <w:br/>
        <w:t xml:space="preserve">The </w:t>
      </w:r>
      <w:r w:rsidR="007F20E1">
        <w:rPr>
          <w:rFonts w:cs="Arial"/>
          <w:b w:val="0"/>
          <w:sz w:val="24"/>
          <w:szCs w:val="16"/>
          <w:lang w:val="en-IE"/>
        </w:rPr>
        <w:t xml:space="preserve">next </w:t>
      </w:r>
      <w:r w:rsidRPr="007F20E1">
        <w:rPr>
          <w:rFonts w:cs="Arial"/>
          <w:b w:val="0"/>
          <w:sz w:val="24"/>
          <w:szCs w:val="16"/>
          <w:lang w:val="en-IE"/>
        </w:rPr>
        <w:t>budget is expected to be earlier this year so the annual ESRI conference will take place in June. Details of the speakers and the programme will be available nearer the time.</w:t>
      </w:r>
      <w:r w:rsidR="007F20E1">
        <w:rPr>
          <w:rFonts w:cs="Arial"/>
          <w:b w:val="0"/>
          <w:sz w:val="24"/>
          <w:szCs w:val="16"/>
          <w:lang w:val="en-IE"/>
        </w:rPr>
        <w:t xml:space="preserve"> For further information contact </w:t>
      </w:r>
      <w:hyperlink r:id="rId32" w:history="1">
        <w:r w:rsidR="007F20E1" w:rsidRPr="00353D3B">
          <w:rPr>
            <w:rStyle w:val="Hyperlink"/>
            <w:rFonts w:cs="Arial"/>
            <w:b w:val="0"/>
            <w:sz w:val="24"/>
            <w:szCs w:val="16"/>
            <w:lang w:val="en-IE"/>
          </w:rPr>
          <w:t>jacquelinegrogan@disability-federation.ie</w:t>
        </w:r>
      </w:hyperlink>
    </w:p>
    <w:p w:rsidR="008F2D31" w:rsidRDefault="008F2D31" w:rsidP="00483D40">
      <w:pPr>
        <w:pStyle w:val="Heading2"/>
        <w:spacing w:before="0" w:after="0" w:line="360" w:lineRule="auto"/>
        <w:jc w:val="left"/>
        <w:rPr>
          <w:rStyle w:val="Hyperlink"/>
          <w:rFonts w:cs="Arial"/>
          <w:b w:val="0"/>
          <w:sz w:val="24"/>
          <w:szCs w:val="16"/>
          <w:lang w:val="en-IE"/>
        </w:rPr>
      </w:pPr>
    </w:p>
    <w:p w:rsidR="001D25B1" w:rsidRDefault="00224683" w:rsidP="003D670F">
      <w:pPr>
        <w:pStyle w:val="Heading2"/>
        <w:spacing w:before="0" w:after="0" w:line="360" w:lineRule="auto"/>
        <w:rPr>
          <w:color w:val="002A54"/>
        </w:rPr>
      </w:pPr>
      <w:proofErr w:type="spellStart"/>
      <w:r>
        <w:rPr>
          <w:color w:val="002A54"/>
        </w:rPr>
        <w:t>Genio</w:t>
      </w:r>
      <w:proofErr w:type="spellEnd"/>
      <w:r>
        <w:rPr>
          <w:color w:val="002A54"/>
        </w:rPr>
        <w:t xml:space="preserve"> Announce Intention to Offer Grants to Disability and Mental Health P</w:t>
      </w:r>
      <w:r w:rsidR="001D25B1" w:rsidRPr="001D25B1">
        <w:rPr>
          <w:color w:val="002A54"/>
        </w:rPr>
        <w:t>rojects in 2013</w:t>
      </w:r>
    </w:p>
    <w:p w:rsidR="001D25B1" w:rsidRPr="001D25B1" w:rsidRDefault="001D25B1" w:rsidP="001D25B1">
      <w:pPr>
        <w:pStyle w:val="Heading2"/>
        <w:spacing w:before="0" w:after="0" w:line="360" w:lineRule="auto"/>
        <w:rPr>
          <w:rFonts w:cs="Arial"/>
          <w:bCs w:val="0"/>
          <w:color w:val="auto"/>
          <w:sz w:val="24"/>
          <w:szCs w:val="16"/>
          <w:lang w:val="en-IE"/>
        </w:rPr>
      </w:pPr>
    </w:p>
    <w:p w:rsidR="001D25B1" w:rsidRPr="001D25B1" w:rsidRDefault="001D25B1" w:rsidP="001D25B1">
      <w:pPr>
        <w:pStyle w:val="NoSpacing"/>
        <w:spacing w:line="360" w:lineRule="auto"/>
        <w:rPr>
          <w:color w:val="002A54"/>
        </w:rPr>
      </w:pPr>
      <w:proofErr w:type="spellStart"/>
      <w:r>
        <w:t>Genio</w:t>
      </w:r>
      <w:proofErr w:type="spellEnd"/>
      <w:r w:rsidRPr="001D25B1">
        <w:t xml:space="preserve"> are pleased to announce that </w:t>
      </w:r>
      <w:r>
        <w:t>they</w:t>
      </w:r>
      <w:r w:rsidRPr="001D25B1">
        <w:t xml:space="preserve"> will be offering grants to disability and mental health projects in 2013. Applications will open in late March and must be made through </w:t>
      </w:r>
      <w:r>
        <w:t xml:space="preserve">the </w:t>
      </w:r>
      <w:proofErr w:type="spellStart"/>
      <w:r>
        <w:t>Genio</w:t>
      </w:r>
      <w:proofErr w:type="spellEnd"/>
      <w:r w:rsidRPr="001D25B1">
        <w:t xml:space="preserve"> website </w:t>
      </w:r>
      <w:hyperlink r:id="rId33" w:history="1">
        <w:r w:rsidRPr="001D25B1">
          <w:rPr>
            <w:rStyle w:val="Hyperlink"/>
          </w:rPr>
          <w:t>www.genio.ie</w:t>
        </w:r>
      </w:hyperlink>
      <w:r w:rsidRPr="001D25B1">
        <w:rPr>
          <w:color w:val="002A54"/>
        </w:rPr>
        <w:t>. </w:t>
      </w:r>
    </w:p>
    <w:p w:rsidR="001D25B1" w:rsidRPr="001D25B1" w:rsidRDefault="001D25B1" w:rsidP="001D25B1">
      <w:pPr>
        <w:pStyle w:val="NoSpacing"/>
        <w:spacing w:line="360" w:lineRule="auto"/>
        <w:rPr>
          <w:color w:val="002A54"/>
        </w:rPr>
      </w:pPr>
      <w:r>
        <w:t>They</w:t>
      </w:r>
      <w:r w:rsidRPr="001D25B1">
        <w:t xml:space="preserve"> will be hosting four free seminars in order to explain the application process in detail. Places are limited and offered on a</w:t>
      </w:r>
      <w:r w:rsidR="00F25E25">
        <w:t xml:space="preserve"> first-come first-served basis.</w:t>
      </w:r>
      <w:r w:rsidRPr="001D25B1">
        <w:br/>
      </w:r>
      <w:r w:rsidRPr="001D25B1">
        <w:rPr>
          <w:bCs/>
        </w:rPr>
        <w:t xml:space="preserve">You must register to attend a seminar by completing </w:t>
      </w:r>
      <w:r>
        <w:rPr>
          <w:bCs/>
        </w:rPr>
        <w:t>their</w:t>
      </w:r>
      <w:r w:rsidRPr="001D25B1">
        <w:rPr>
          <w:bCs/>
        </w:rPr>
        <w:t xml:space="preserve"> </w:t>
      </w:r>
      <w:hyperlink r:id="rId34" w:tgtFrame="_self" w:history="1">
        <w:r w:rsidRPr="001D25B1">
          <w:rPr>
            <w:rStyle w:val="Hyperlink"/>
            <w:bCs/>
          </w:rPr>
          <w:t>online form</w:t>
        </w:r>
      </w:hyperlink>
      <w:r w:rsidRPr="001D25B1">
        <w:rPr>
          <w:bCs/>
          <w:color w:val="002A54"/>
        </w:rPr>
        <w:t>.</w:t>
      </w:r>
    </w:p>
    <w:p w:rsidR="001D25B1" w:rsidRPr="001D25B1" w:rsidRDefault="001D25B1" w:rsidP="001D25B1">
      <w:pPr>
        <w:pStyle w:val="NoSpacing"/>
        <w:spacing w:line="360" w:lineRule="auto"/>
      </w:pPr>
      <w:r w:rsidRPr="001D25B1">
        <w:t>The seminars will take place in four regional venues.</w:t>
      </w:r>
    </w:p>
    <w:p w:rsidR="001D25B1" w:rsidRPr="001D25B1" w:rsidRDefault="001D25B1" w:rsidP="008F5EAD">
      <w:pPr>
        <w:pStyle w:val="NoSpacing"/>
        <w:numPr>
          <w:ilvl w:val="0"/>
          <w:numId w:val="14"/>
        </w:numPr>
        <w:spacing w:line="360" w:lineRule="auto"/>
      </w:pPr>
      <w:r w:rsidRPr="001D25B1">
        <w:rPr>
          <w:bCs/>
        </w:rPr>
        <w:t>Friday 15</w:t>
      </w:r>
      <w:r w:rsidRPr="008F2D31">
        <w:rPr>
          <w:bCs/>
          <w:vertAlign w:val="superscript"/>
        </w:rPr>
        <w:t>th</w:t>
      </w:r>
      <w:r w:rsidRPr="001D25B1">
        <w:rPr>
          <w:bCs/>
        </w:rPr>
        <w:t xml:space="preserve"> March, 10</w:t>
      </w:r>
      <w:r w:rsidR="008F2D31">
        <w:rPr>
          <w:bCs/>
        </w:rPr>
        <w:t xml:space="preserve">.00 </w:t>
      </w:r>
      <w:r w:rsidRPr="001D25B1">
        <w:rPr>
          <w:bCs/>
        </w:rPr>
        <w:t>a</w:t>
      </w:r>
      <w:r w:rsidR="008F2D31">
        <w:rPr>
          <w:bCs/>
        </w:rPr>
        <w:t>.</w:t>
      </w:r>
      <w:r w:rsidRPr="001D25B1">
        <w:rPr>
          <w:bCs/>
        </w:rPr>
        <w:t>m</w:t>
      </w:r>
      <w:r w:rsidR="008F2D31">
        <w:rPr>
          <w:bCs/>
        </w:rPr>
        <w:t>.</w:t>
      </w:r>
      <w:r w:rsidRPr="001D25B1">
        <w:rPr>
          <w:bCs/>
        </w:rPr>
        <w:t xml:space="preserve"> - 12.30</w:t>
      </w:r>
      <w:r w:rsidR="008F2D31">
        <w:rPr>
          <w:bCs/>
        </w:rPr>
        <w:t xml:space="preserve"> </w:t>
      </w:r>
      <w:r w:rsidRPr="001D25B1">
        <w:rPr>
          <w:bCs/>
        </w:rPr>
        <w:t>p</w:t>
      </w:r>
      <w:r w:rsidR="008F2D31">
        <w:rPr>
          <w:bCs/>
        </w:rPr>
        <w:t>.</w:t>
      </w:r>
      <w:r w:rsidRPr="001D25B1">
        <w:rPr>
          <w:bCs/>
        </w:rPr>
        <w:t>m</w:t>
      </w:r>
      <w:r w:rsidR="008F2D31">
        <w:rPr>
          <w:bCs/>
        </w:rPr>
        <w:t>.</w:t>
      </w:r>
      <w:r w:rsidRPr="001D25B1">
        <w:rPr>
          <w:bCs/>
        </w:rPr>
        <w:t xml:space="preserve"> Cavan Crystal Hotel</w:t>
      </w:r>
    </w:p>
    <w:p w:rsidR="001D25B1" w:rsidRPr="001D25B1" w:rsidRDefault="001D25B1" w:rsidP="008F2D31">
      <w:pPr>
        <w:pStyle w:val="NoSpacing"/>
        <w:numPr>
          <w:ilvl w:val="0"/>
          <w:numId w:val="15"/>
        </w:numPr>
        <w:spacing w:line="360" w:lineRule="auto"/>
      </w:pPr>
      <w:r w:rsidRPr="001D25B1">
        <w:rPr>
          <w:bCs/>
        </w:rPr>
        <w:t>Friday 15</w:t>
      </w:r>
      <w:r w:rsidRPr="008F2D31">
        <w:rPr>
          <w:bCs/>
          <w:vertAlign w:val="superscript"/>
        </w:rPr>
        <w:t>th</w:t>
      </w:r>
      <w:r w:rsidR="008F2D31">
        <w:rPr>
          <w:bCs/>
        </w:rPr>
        <w:t xml:space="preserve"> March, 2.30 p.m. - 5p.m.</w:t>
      </w:r>
      <w:r w:rsidRPr="008F2D31">
        <w:rPr>
          <w:bCs/>
        </w:rPr>
        <w:t xml:space="preserve"> </w:t>
      </w:r>
      <w:proofErr w:type="spellStart"/>
      <w:r w:rsidRPr="008F2D31">
        <w:rPr>
          <w:bCs/>
        </w:rPr>
        <w:t>Bewley's</w:t>
      </w:r>
      <w:proofErr w:type="spellEnd"/>
      <w:r w:rsidRPr="008F2D31">
        <w:rPr>
          <w:bCs/>
        </w:rPr>
        <w:t xml:space="preserve"> Hotel </w:t>
      </w:r>
      <w:proofErr w:type="spellStart"/>
      <w:r w:rsidRPr="008F2D31">
        <w:rPr>
          <w:bCs/>
        </w:rPr>
        <w:t>Leopardstown</w:t>
      </w:r>
      <w:proofErr w:type="spellEnd"/>
    </w:p>
    <w:p w:rsidR="001D25B1" w:rsidRPr="001D25B1" w:rsidRDefault="001D25B1" w:rsidP="008F5EAD">
      <w:pPr>
        <w:pStyle w:val="NoSpacing"/>
        <w:numPr>
          <w:ilvl w:val="0"/>
          <w:numId w:val="16"/>
        </w:numPr>
        <w:spacing w:line="360" w:lineRule="auto"/>
      </w:pPr>
      <w:r w:rsidRPr="001D25B1">
        <w:rPr>
          <w:bCs/>
        </w:rPr>
        <w:t>Tuesday 19</w:t>
      </w:r>
      <w:r w:rsidRPr="005C24FD">
        <w:rPr>
          <w:bCs/>
          <w:vertAlign w:val="superscript"/>
        </w:rPr>
        <w:t>th</w:t>
      </w:r>
      <w:r w:rsidR="005C24FD">
        <w:rPr>
          <w:bCs/>
        </w:rPr>
        <w:t xml:space="preserve"> </w:t>
      </w:r>
      <w:r w:rsidRPr="001D25B1">
        <w:rPr>
          <w:bCs/>
        </w:rPr>
        <w:t>March, 9.30</w:t>
      </w:r>
      <w:r w:rsidR="008F2D31">
        <w:rPr>
          <w:bCs/>
        </w:rPr>
        <w:t xml:space="preserve"> </w:t>
      </w:r>
      <w:r w:rsidRPr="001D25B1">
        <w:rPr>
          <w:bCs/>
        </w:rPr>
        <w:t>a</w:t>
      </w:r>
      <w:r w:rsidR="008F2D31">
        <w:rPr>
          <w:bCs/>
        </w:rPr>
        <w:t>.</w:t>
      </w:r>
      <w:r w:rsidRPr="001D25B1">
        <w:rPr>
          <w:bCs/>
        </w:rPr>
        <w:t>m</w:t>
      </w:r>
      <w:r w:rsidR="008F2D31">
        <w:rPr>
          <w:bCs/>
        </w:rPr>
        <w:t>.</w:t>
      </w:r>
      <w:r w:rsidRPr="001D25B1">
        <w:rPr>
          <w:bCs/>
        </w:rPr>
        <w:t xml:space="preserve"> </w:t>
      </w:r>
      <w:r w:rsidR="008F2D31">
        <w:rPr>
          <w:bCs/>
        </w:rPr>
        <w:t>–</w:t>
      </w:r>
      <w:r w:rsidRPr="001D25B1">
        <w:rPr>
          <w:bCs/>
        </w:rPr>
        <w:t xml:space="preserve"> 12</w:t>
      </w:r>
      <w:r w:rsidR="008F2D31">
        <w:rPr>
          <w:bCs/>
        </w:rPr>
        <w:t xml:space="preserve">.00 </w:t>
      </w:r>
      <w:r w:rsidRPr="001D25B1">
        <w:rPr>
          <w:bCs/>
        </w:rPr>
        <w:t>p</w:t>
      </w:r>
      <w:r w:rsidR="008F2D31">
        <w:rPr>
          <w:bCs/>
        </w:rPr>
        <w:t>.</w:t>
      </w:r>
      <w:r w:rsidRPr="001D25B1">
        <w:rPr>
          <w:bCs/>
        </w:rPr>
        <w:t>m</w:t>
      </w:r>
      <w:r w:rsidR="008F2D31">
        <w:rPr>
          <w:bCs/>
        </w:rPr>
        <w:t>.</w:t>
      </w:r>
      <w:r w:rsidRPr="001D25B1">
        <w:rPr>
          <w:bCs/>
        </w:rPr>
        <w:t xml:space="preserve"> Silver Springs Moran Hotel Cork</w:t>
      </w:r>
    </w:p>
    <w:p w:rsidR="001D25B1" w:rsidRPr="001D25B1" w:rsidRDefault="001D25B1" w:rsidP="008F5EAD">
      <w:pPr>
        <w:pStyle w:val="NoSpacing"/>
        <w:numPr>
          <w:ilvl w:val="0"/>
          <w:numId w:val="17"/>
        </w:numPr>
        <w:spacing w:line="360" w:lineRule="auto"/>
      </w:pPr>
      <w:r w:rsidRPr="001D25B1">
        <w:rPr>
          <w:bCs/>
        </w:rPr>
        <w:t>Tuesday 19</w:t>
      </w:r>
      <w:r w:rsidRPr="005C24FD">
        <w:rPr>
          <w:bCs/>
          <w:vertAlign w:val="superscript"/>
        </w:rPr>
        <w:t>th</w:t>
      </w:r>
      <w:r w:rsidR="005C24FD">
        <w:rPr>
          <w:bCs/>
        </w:rPr>
        <w:t xml:space="preserve"> </w:t>
      </w:r>
      <w:r w:rsidRPr="001D25B1">
        <w:rPr>
          <w:bCs/>
        </w:rPr>
        <w:t>March, 4pm - 6pm, Clayton Hotel Galway</w:t>
      </w:r>
    </w:p>
    <w:p w:rsidR="001D25B1" w:rsidRPr="001D25B1" w:rsidRDefault="001D25B1" w:rsidP="001D25B1">
      <w:pPr>
        <w:pStyle w:val="NoSpacing"/>
        <w:spacing w:line="360" w:lineRule="auto"/>
      </w:pPr>
      <w:r w:rsidRPr="001D25B1">
        <w:t xml:space="preserve">Please note that the criteria and guidelines for </w:t>
      </w:r>
      <w:r>
        <w:t>the</w:t>
      </w:r>
      <w:r w:rsidRPr="001D25B1">
        <w:t xml:space="preserve"> 2013 disability and mental health grants are currently being agreed. Information will be published on </w:t>
      </w:r>
      <w:proofErr w:type="spellStart"/>
      <w:r>
        <w:t>Genio’s</w:t>
      </w:r>
      <w:proofErr w:type="spellEnd"/>
      <w:r w:rsidRPr="001D25B1">
        <w:t xml:space="preserve"> website when finalised.</w:t>
      </w:r>
    </w:p>
    <w:p w:rsidR="001D25B1" w:rsidRPr="001D25B1" w:rsidRDefault="001D25B1" w:rsidP="001D25B1">
      <w:pPr>
        <w:pStyle w:val="NoSpacing"/>
        <w:spacing w:line="360" w:lineRule="auto"/>
        <w:rPr>
          <w:color w:val="002A54"/>
        </w:rPr>
      </w:pPr>
      <w:r>
        <w:t>Further information available from:</w:t>
      </w:r>
    </w:p>
    <w:p w:rsidR="001D25B1" w:rsidRPr="005C24FD" w:rsidRDefault="001D25B1" w:rsidP="005C24FD">
      <w:pPr>
        <w:pStyle w:val="NoSpacing"/>
      </w:pPr>
      <w:proofErr w:type="spellStart"/>
      <w:r w:rsidRPr="005C24FD">
        <w:t>Orlaith</w:t>
      </w:r>
      <w:proofErr w:type="spellEnd"/>
      <w:r w:rsidRPr="005C24FD">
        <w:t xml:space="preserve"> Potter</w:t>
      </w:r>
    </w:p>
    <w:p w:rsidR="001D25B1" w:rsidRPr="005C24FD" w:rsidRDefault="001D25B1" w:rsidP="005C24FD">
      <w:pPr>
        <w:pStyle w:val="NoSpacing"/>
      </w:pPr>
      <w:r w:rsidRPr="005C24FD">
        <w:t xml:space="preserve">Communications &amp; Operations Executive   </w:t>
      </w:r>
    </w:p>
    <w:p w:rsidR="001D25B1" w:rsidRPr="005C24FD" w:rsidRDefault="001D25B1" w:rsidP="005C24FD">
      <w:pPr>
        <w:pStyle w:val="NoSpacing"/>
      </w:pPr>
      <w:proofErr w:type="spellStart"/>
      <w:r w:rsidRPr="005C24FD">
        <w:t>Marlinstown</w:t>
      </w:r>
      <w:proofErr w:type="spellEnd"/>
      <w:r w:rsidRPr="005C24FD">
        <w:t xml:space="preserve"> Office Park, Mullingar, Co. Westmeath.</w:t>
      </w:r>
    </w:p>
    <w:p w:rsidR="001D25B1" w:rsidRPr="005C24FD" w:rsidRDefault="001D25B1" w:rsidP="005C24FD">
      <w:pPr>
        <w:pStyle w:val="NoSpacing"/>
      </w:pPr>
      <w:r w:rsidRPr="005C24FD">
        <w:t>Tel: 353 (0)44 9385940</w:t>
      </w:r>
    </w:p>
    <w:p w:rsidR="001D25B1" w:rsidRPr="004E1538" w:rsidRDefault="008230F6" w:rsidP="005C24FD">
      <w:pPr>
        <w:pStyle w:val="NoSpacing"/>
        <w:rPr>
          <w:color w:val="002A54"/>
        </w:rPr>
      </w:pPr>
      <w:hyperlink r:id="rId35" w:history="1">
        <w:r w:rsidR="001D25B1" w:rsidRPr="005C24FD">
          <w:rPr>
            <w:rStyle w:val="Hyperlink"/>
            <w:color w:val="auto"/>
            <w:u w:val="none"/>
          </w:rPr>
          <w:t>www.genio.ie</w:t>
        </w:r>
      </w:hyperlink>
      <w:r w:rsidR="004E1538">
        <w:rPr>
          <w:rStyle w:val="Hyperlink"/>
          <w:color w:val="auto"/>
          <w:u w:val="none"/>
        </w:rPr>
        <w:t xml:space="preserve">  </w:t>
      </w:r>
      <w:hyperlink r:id="rId36" w:history="1">
        <w:r w:rsidR="004E1538" w:rsidRPr="001D25B1">
          <w:rPr>
            <w:rStyle w:val="Hyperlink"/>
          </w:rPr>
          <w:t>@</w:t>
        </w:r>
        <w:proofErr w:type="spellStart"/>
        <w:r w:rsidR="004E1538" w:rsidRPr="001D25B1">
          <w:rPr>
            <w:rStyle w:val="Hyperlink"/>
          </w:rPr>
          <w:t>genionews</w:t>
        </w:r>
        <w:proofErr w:type="spellEnd"/>
      </w:hyperlink>
    </w:p>
    <w:p w:rsidR="001D25B1" w:rsidRPr="001D25B1" w:rsidRDefault="008230F6" w:rsidP="001D25B1">
      <w:pPr>
        <w:pStyle w:val="NoSpacing"/>
        <w:rPr>
          <w:color w:val="002A54"/>
        </w:rPr>
      </w:pPr>
      <w:hyperlink r:id="rId37" w:history="1">
        <w:r w:rsidR="001D25B1" w:rsidRPr="001D25B1">
          <w:rPr>
            <w:rStyle w:val="Hyperlink"/>
          </w:rPr>
          <w:t>www.fb.com/GenioTrust</w:t>
        </w:r>
      </w:hyperlink>
      <w:r w:rsidR="001D25B1" w:rsidRPr="001D25B1">
        <w:rPr>
          <w:color w:val="002A54"/>
        </w:rPr>
        <w:t xml:space="preserve"> </w:t>
      </w:r>
    </w:p>
    <w:p w:rsidR="001D25B1" w:rsidRPr="001D25B1" w:rsidRDefault="008230F6" w:rsidP="001D25B1">
      <w:pPr>
        <w:pStyle w:val="NoSpacing"/>
        <w:rPr>
          <w:color w:val="002A54"/>
        </w:rPr>
      </w:pPr>
      <w:hyperlink r:id="rId38" w:history="1">
        <w:r w:rsidR="001D25B1" w:rsidRPr="001D25B1">
          <w:rPr>
            <w:rStyle w:val="Hyperlink"/>
          </w:rPr>
          <w:t>www.linkedin.com/company/genio-social-investments</w:t>
        </w:r>
      </w:hyperlink>
      <w:r w:rsidR="004E1538" w:rsidRPr="004E1538">
        <w:rPr>
          <w:rStyle w:val="Hyperlink"/>
          <w:u w:val="none"/>
        </w:rPr>
        <w:t xml:space="preserve">  </w:t>
      </w:r>
    </w:p>
    <w:p w:rsidR="00AA6FA4" w:rsidRPr="001D25B1" w:rsidRDefault="00AA6FA4" w:rsidP="00AA6FA4">
      <w:pPr>
        <w:pStyle w:val="NoSpacing"/>
        <w:rPr>
          <w:rFonts w:eastAsia="Times New Roman"/>
          <w:bCs/>
          <w:color w:val="002A54"/>
          <w:kern w:val="28"/>
          <w:lang w:val="en-GB" w:eastAsia="en-GB"/>
        </w:rPr>
      </w:pPr>
    </w:p>
    <w:p w:rsidR="001D25B1" w:rsidRDefault="001D25B1" w:rsidP="004A3672">
      <w:pPr>
        <w:pStyle w:val="NoSpacing"/>
        <w:jc w:val="center"/>
        <w:rPr>
          <w:rFonts w:eastAsia="Times New Roman"/>
          <w:b/>
          <w:bCs/>
          <w:color w:val="002A54"/>
          <w:kern w:val="28"/>
          <w:sz w:val="28"/>
          <w:szCs w:val="28"/>
          <w:lang w:val="en-GB" w:eastAsia="en-GB"/>
        </w:rPr>
      </w:pPr>
    </w:p>
    <w:p w:rsidR="00F25E25" w:rsidRDefault="00F25E25" w:rsidP="004A3672">
      <w:pPr>
        <w:pStyle w:val="NoSpacing"/>
        <w:jc w:val="center"/>
        <w:rPr>
          <w:rFonts w:eastAsia="Times New Roman"/>
          <w:b/>
          <w:bCs/>
          <w:color w:val="002A54"/>
          <w:kern w:val="28"/>
          <w:sz w:val="28"/>
          <w:szCs w:val="28"/>
          <w:lang w:val="en-GB" w:eastAsia="en-GB"/>
        </w:rPr>
      </w:pPr>
    </w:p>
    <w:p w:rsidR="00F25E25" w:rsidRDefault="00F25E25" w:rsidP="004A3672">
      <w:pPr>
        <w:pStyle w:val="NoSpacing"/>
        <w:jc w:val="center"/>
        <w:rPr>
          <w:rFonts w:eastAsia="Times New Roman"/>
          <w:b/>
          <w:bCs/>
          <w:color w:val="002A54"/>
          <w:kern w:val="28"/>
          <w:sz w:val="28"/>
          <w:szCs w:val="28"/>
          <w:lang w:val="en-GB" w:eastAsia="en-GB"/>
        </w:rPr>
      </w:pPr>
    </w:p>
    <w:p w:rsidR="004A3672" w:rsidRPr="004A3672" w:rsidRDefault="004A3672" w:rsidP="004A3672">
      <w:pPr>
        <w:pStyle w:val="NoSpacing"/>
        <w:jc w:val="center"/>
        <w:rPr>
          <w:rFonts w:eastAsia="Times New Roman"/>
          <w:b/>
          <w:bCs/>
          <w:color w:val="002A54"/>
          <w:kern w:val="28"/>
          <w:sz w:val="28"/>
          <w:szCs w:val="28"/>
          <w:lang w:val="en-GB" w:eastAsia="en-GB"/>
        </w:rPr>
      </w:pPr>
      <w:r w:rsidRPr="004A3672">
        <w:rPr>
          <w:rFonts w:eastAsia="Times New Roman"/>
          <w:b/>
          <w:bCs/>
          <w:color w:val="002A54"/>
          <w:kern w:val="28"/>
          <w:sz w:val="28"/>
          <w:szCs w:val="28"/>
          <w:lang w:val="en-GB" w:eastAsia="en-GB"/>
        </w:rPr>
        <w:lastRenderedPageBreak/>
        <w:t>NDA Research Promotion Scheme 2013</w:t>
      </w:r>
    </w:p>
    <w:p w:rsidR="004A3672" w:rsidRPr="004A3672" w:rsidRDefault="004A3672" w:rsidP="004A3672">
      <w:pPr>
        <w:pStyle w:val="NoSpacing"/>
        <w:jc w:val="center"/>
        <w:rPr>
          <w:rFonts w:eastAsia="Times New Roman"/>
          <w:b/>
          <w:bCs/>
          <w:color w:val="002A54"/>
          <w:kern w:val="28"/>
          <w:sz w:val="28"/>
          <w:szCs w:val="28"/>
          <w:lang w:val="en-GB" w:eastAsia="en-GB"/>
        </w:rPr>
      </w:pPr>
      <w:r w:rsidRPr="004A3672">
        <w:rPr>
          <w:rFonts w:eastAsia="Times New Roman"/>
          <w:b/>
          <w:bCs/>
          <w:color w:val="002A54"/>
          <w:kern w:val="28"/>
          <w:sz w:val="28"/>
          <w:szCs w:val="28"/>
          <w:lang w:val="en-GB" w:eastAsia="en-GB"/>
        </w:rPr>
        <w:t>Call for Proposals for research</w:t>
      </w:r>
    </w:p>
    <w:p w:rsidR="004A3672" w:rsidRPr="004A3672" w:rsidRDefault="004A3672" w:rsidP="004A3672">
      <w:pPr>
        <w:pStyle w:val="NoSpacing"/>
        <w:jc w:val="center"/>
        <w:rPr>
          <w:rFonts w:eastAsia="Times New Roman"/>
          <w:b/>
          <w:bCs/>
          <w:color w:val="002A54"/>
          <w:kern w:val="28"/>
          <w:sz w:val="28"/>
          <w:szCs w:val="28"/>
          <w:lang w:val="en-GB" w:eastAsia="en-GB"/>
        </w:rPr>
      </w:pPr>
      <w:r w:rsidRPr="004A3672">
        <w:rPr>
          <w:rFonts w:eastAsia="Times New Roman"/>
          <w:b/>
          <w:bCs/>
          <w:color w:val="002A54"/>
          <w:kern w:val="28"/>
          <w:sz w:val="28"/>
          <w:szCs w:val="28"/>
          <w:lang w:val="en-GB" w:eastAsia="en-GB"/>
        </w:rPr>
        <w:t>on</w:t>
      </w:r>
    </w:p>
    <w:p w:rsidR="004A3672" w:rsidRPr="004A3672" w:rsidRDefault="004A3672" w:rsidP="004A3672">
      <w:pPr>
        <w:pStyle w:val="NoSpacing"/>
        <w:jc w:val="center"/>
        <w:rPr>
          <w:rFonts w:eastAsia="Times New Roman"/>
          <w:b/>
          <w:bCs/>
          <w:color w:val="002A54"/>
          <w:kern w:val="28"/>
          <w:sz w:val="28"/>
          <w:szCs w:val="28"/>
          <w:lang w:val="en-GB" w:eastAsia="en-GB"/>
        </w:rPr>
      </w:pPr>
      <w:r w:rsidRPr="004A3672">
        <w:rPr>
          <w:rFonts w:eastAsia="Times New Roman"/>
          <w:b/>
          <w:bCs/>
          <w:color w:val="002A54"/>
          <w:kern w:val="28"/>
          <w:sz w:val="28"/>
          <w:szCs w:val="28"/>
          <w:lang w:val="en-GB" w:eastAsia="en-GB"/>
        </w:rPr>
        <w:t>Community Supports to Enable People with Acquired or Progressive Disabilities Live Independently</w:t>
      </w:r>
    </w:p>
    <w:p w:rsidR="004A3672" w:rsidRPr="004A3672" w:rsidRDefault="004A3672" w:rsidP="004A3672">
      <w:pPr>
        <w:autoSpaceDE w:val="0"/>
        <w:autoSpaceDN w:val="0"/>
        <w:adjustRightInd w:val="0"/>
        <w:spacing w:after="240" w:line="360" w:lineRule="auto"/>
        <w:rPr>
          <w:rFonts w:cs="Arial"/>
          <w:bCs w:val="0"/>
          <w:szCs w:val="24"/>
          <w:lang w:eastAsia="en-IE"/>
        </w:rPr>
      </w:pPr>
      <w:r>
        <w:rPr>
          <w:rFonts w:cs="Arial"/>
          <w:szCs w:val="24"/>
          <w:lang w:eastAsia="en-IE"/>
        </w:rPr>
        <w:br/>
      </w:r>
      <w:r w:rsidRPr="004A3672">
        <w:rPr>
          <w:rFonts w:cs="Arial"/>
          <w:szCs w:val="24"/>
          <w:lang w:eastAsia="en-IE"/>
        </w:rPr>
        <w:t xml:space="preserve">The National Disability Authority (NDA) is the independent statutory advisory body to Government on issues of disability policy and practice. </w:t>
      </w:r>
      <w:r>
        <w:rPr>
          <w:rFonts w:cs="Arial"/>
          <w:bCs w:val="0"/>
          <w:szCs w:val="24"/>
          <w:lang w:eastAsia="en-IE"/>
        </w:rPr>
        <w:br/>
      </w:r>
      <w:r w:rsidRPr="004A3672">
        <w:rPr>
          <w:rFonts w:cs="Arial"/>
          <w:szCs w:val="24"/>
          <w:lang w:eastAsia="en-IE"/>
        </w:rPr>
        <w:t xml:space="preserve">The Research Promotion Scheme is intended to enhance knowledge on key issues relevant to policy or services for people with disabilities. This year’s theme is community supports which can enable people with disabilities to remain living independently in the community, with a particular focus on people with acquired or progressive conditions (including episodic conditions). </w:t>
      </w:r>
      <w:r>
        <w:rPr>
          <w:rFonts w:cs="Arial"/>
          <w:szCs w:val="24"/>
          <w:lang w:eastAsia="en-IE"/>
        </w:rPr>
        <w:br/>
      </w:r>
      <w:r w:rsidRPr="004A3672">
        <w:rPr>
          <w:rFonts w:cs="Arial"/>
          <w:szCs w:val="24"/>
          <w:lang w:eastAsia="en-IE"/>
        </w:rPr>
        <w:t xml:space="preserve">The research is intended to feed into the significant reform programme underway in disability services. This reform is refocusing these services towards supporting people with disabilities to live ordinary lives in ordinary places. </w:t>
      </w:r>
    </w:p>
    <w:p w:rsidR="004A3672" w:rsidRDefault="004A3672" w:rsidP="004A3672">
      <w:pPr>
        <w:autoSpaceDE w:val="0"/>
        <w:autoSpaceDN w:val="0"/>
        <w:adjustRightInd w:val="0"/>
        <w:spacing w:after="240" w:line="360" w:lineRule="auto"/>
        <w:rPr>
          <w:rFonts w:cs="Arial"/>
          <w:szCs w:val="24"/>
          <w:lang w:eastAsia="en-IE"/>
        </w:rPr>
      </w:pPr>
      <w:r w:rsidRPr="004A3672">
        <w:rPr>
          <w:rFonts w:cs="Arial"/>
          <w:szCs w:val="24"/>
          <w:lang w:eastAsia="en-IE"/>
        </w:rPr>
        <w:t xml:space="preserve">Research grants are expected to be in the region of €20,000 to €25,000, with up to two projects funded. </w:t>
      </w:r>
      <w:r>
        <w:rPr>
          <w:rFonts w:cs="Arial"/>
          <w:szCs w:val="24"/>
          <w:lang w:eastAsia="en-IE"/>
        </w:rPr>
        <w:br/>
        <w:t>NDA</w:t>
      </w:r>
      <w:r w:rsidRPr="004A3672">
        <w:rPr>
          <w:rFonts w:cs="Arial"/>
          <w:szCs w:val="24"/>
          <w:lang w:eastAsia="en-IE"/>
        </w:rPr>
        <w:t xml:space="preserve"> are now seeking proposals from disability or research organisations. A key condition is that the organisation is in a position to provide suitable research support and oversight of the project. </w:t>
      </w:r>
      <w:r>
        <w:rPr>
          <w:rFonts w:cs="Arial"/>
          <w:szCs w:val="24"/>
          <w:lang w:eastAsia="en-IE"/>
        </w:rPr>
        <w:br/>
      </w:r>
      <w:r w:rsidRPr="004A3672">
        <w:rPr>
          <w:rFonts w:cs="Arial"/>
          <w:szCs w:val="24"/>
          <w:lang w:eastAsia="en-IE"/>
        </w:rPr>
        <w:t xml:space="preserve">The closing date for proposals to the scheme is </w:t>
      </w:r>
      <w:r w:rsidRPr="004A3672">
        <w:rPr>
          <w:rFonts w:cs="Arial"/>
          <w:b/>
          <w:szCs w:val="24"/>
          <w:lang w:eastAsia="en-IE"/>
        </w:rPr>
        <w:t>12 noon on Thursday, April 4</w:t>
      </w:r>
      <w:r w:rsidRPr="004A3672">
        <w:rPr>
          <w:rFonts w:cs="Arial"/>
          <w:b/>
          <w:szCs w:val="24"/>
          <w:vertAlign w:val="superscript"/>
          <w:lang w:eastAsia="en-IE"/>
        </w:rPr>
        <w:t>th</w:t>
      </w:r>
      <w:r w:rsidRPr="004A3672">
        <w:rPr>
          <w:rFonts w:cs="Arial"/>
          <w:b/>
          <w:szCs w:val="24"/>
          <w:lang w:eastAsia="en-IE"/>
        </w:rPr>
        <w:t xml:space="preserve"> 2013</w:t>
      </w:r>
      <w:r w:rsidRPr="004A3672">
        <w:rPr>
          <w:rFonts w:cs="Arial"/>
          <w:szCs w:val="24"/>
          <w:lang w:eastAsia="en-IE"/>
        </w:rPr>
        <w:t>. Information on how to apply, including the Application Form and the Application terms and guidelines can be fou</w:t>
      </w:r>
      <w:r>
        <w:rPr>
          <w:rFonts w:cs="Arial"/>
          <w:szCs w:val="24"/>
          <w:lang w:eastAsia="en-IE"/>
        </w:rPr>
        <w:t xml:space="preserve">nd on our website at </w:t>
      </w:r>
      <w:hyperlink r:id="rId39" w:history="1">
        <w:r w:rsidRPr="002A4A3F">
          <w:rPr>
            <w:rStyle w:val="Hyperlink"/>
            <w:rFonts w:cs="Arial"/>
            <w:szCs w:val="24"/>
            <w:lang w:eastAsia="en-IE"/>
          </w:rPr>
          <w:t>www.nda.ie</w:t>
        </w:r>
      </w:hyperlink>
    </w:p>
    <w:p w:rsidR="001034EA" w:rsidRPr="00483D40" w:rsidRDefault="004A3672" w:rsidP="00483D40">
      <w:pPr>
        <w:autoSpaceDE w:val="0"/>
        <w:autoSpaceDN w:val="0"/>
        <w:adjustRightInd w:val="0"/>
        <w:spacing w:after="240" w:line="360" w:lineRule="auto"/>
        <w:rPr>
          <w:rFonts w:cs="Arial"/>
          <w:szCs w:val="24"/>
          <w:lang w:eastAsia="en-IE"/>
        </w:rPr>
      </w:pPr>
      <w:r w:rsidRPr="004A3672">
        <w:rPr>
          <w:rFonts w:cs="Arial"/>
          <w:szCs w:val="24"/>
          <w:lang w:eastAsia="en-IE"/>
        </w:rPr>
        <w:t xml:space="preserve">This information is also available by contacting: Ms </w:t>
      </w:r>
      <w:proofErr w:type="spellStart"/>
      <w:r w:rsidRPr="004A3672">
        <w:rPr>
          <w:rFonts w:cs="Arial"/>
          <w:szCs w:val="24"/>
          <w:lang w:eastAsia="en-IE"/>
        </w:rPr>
        <w:t>Damhnait</w:t>
      </w:r>
      <w:proofErr w:type="spellEnd"/>
      <w:r w:rsidRPr="004A3672">
        <w:rPr>
          <w:rFonts w:cs="Arial"/>
          <w:szCs w:val="24"/>
          <w:lang w:eastAsia="en-IE"/>
        </w:rPr>
        <w:t xml:space="preserve"> O'Malley, </w:t>
      </w:r>
      <w:proofErr w:type="spellStart"/>
      <w:r w:rsidRPr="004A3672">
        <w:rPr>
          <w:rFonts w:cs="Arial"/>
          <w:szCs w:val="24"/>
          <w:lang w:eastAsia="en-IE"/>
        </w:rPr>
        <w:t>Ph</w:t>
      </w:r>
      <w:proofErr w:type="spellEnd"/>
      <w:r w:rsidRPr="004A3672">
        <w:rPr>
          <w:rFonts w:cs="Arial"/>
          <w:szCs w:val="24"/>
          <w:lang w:eastAsia="en-IE"/>
        </w:rPr>
        <w:t>: (</w:t>
      </w:r>
      <w:r>
        <w:rPr>
          <w:rFonts w:cs="Arial"/>
          <w:szCs w:val="24"/>
          <w:lang w:eastAsia="en-IE"/>
        </w:rPr>
        <w:t xml:space="preserve">01) 608 0405 or </w:t>
      </w:r>
      <w:hyperlink r:id="rId40" w:history="1">
        <w:r w:rsidRPr="002A4A3F">
          <w:rPr>
            <w:rStyle w:val="Hyperlink"/>
            <w:rFonts w:cs="Arial"/>
            <w:szCs w:val="24"/>
            <w:lang w:eastAsia="en-IE"/>
          </w:rPr>
          <w:t>dmomalley@nda.ie</w:t>
        </w:r>
      </w:hyperlink>
    </w:p>
    <w:p w:rsidR="00BB26D0" w:rsidRPr="00763E67" w:rsidRDefault="00BB26D0" w:rsidP="00BB26D0">
      <w:pPr>
        <w:jc w:val="center"/>
        <w:rPr>
          <w:rFonts w:cs="Arial"/>
          <w:b/>
          <w:color w:val="002A54"/>
          <w:sz w:val="28"/>
          <w:szCs w:val="28"/>
          <w:lang w:val="en-GB"/>
        </w:rPr>
      </w:pPr>
      <w:r w:rsidRPr="00763E67">
        <w:rPr>
          <w:rFonts w:cs="Arial"/>
          <w:b/>
          <w:color w:val="002A54"/>
          <w:sz w:val="28"/>
          <w:szCs w:val="28"/>
          <w:lang w:val="en-GB"/>
        </w:rPr>
        <w:t>Ireland Funds Open for Applications</w:t>
      </w:r>
    </w:p>
    <w:p w:rsidR="00BB26D0" w:rsidRPr="00763E67" w:rsidRDefault="00BB26D0" w:rsidP="00BB26D0">
      <w:pPr>
        <w:rPr>
          <w:rFonts w:cs="Arial"/>
          <w:color w:val="auto"/>
        </w:rPr>
      </w:pPr>
      <w:r w:rsidRPr="00763E67">
        <w:rPr>
          <w:rFonts w:cs="Arial"/>
          <w:color w:val="auto"/>
        </w:rPr>
        <w:t> </w:t>
      </w:r>
    </w:p>
    <w:p w:rsidR="00BB26D0" w:rsidRPr="00763E67" w:rsidRDefault="00BB26D0" w:rsidP="00BB26D0">
      <w:pPr>
        <w:spacing w:line="360" w:lineRule="auto"/>
        <w:rPr>
          <w:rFonts w:cs="Arial"/>
          <w:color w:val="auto"/>
        </w:rPr>
      </w:pPr>
      <w:r w:rsidRPr="00763E67">
        <w:rPr>
          <w:rFonts w:cs="Arial"/>
          <w:color w:val="auto"/>
        </w:rPr>
        <w:t>The Ireland Funds small grants have opened for applications focusing on new and innovative responses to social need.</w:t>
      </w:r>
    </w:p>
    <w:p w:rsidR="00BB26D0" w:rsidRPr="00763E67" w:rsidRDefault="00BB26D0" w:rsidP="00BB26D0">
      <w:pPr>
        <w:spacing w:line="360" w:lineRule="auto"/>
        <w:rPr>
          <w:rFonts w:cs="Arial"/>
          <w:color w:val="auto"/>
        </w:rPr>
      </w:pPr>
      <w:r w:rsidRPr="00763E67">
        <w:rPr>
          <w:rFonts w:cs="Arial"/>
          <w:color w:val="auto"/>
        </w:rPr>
        <w:t>The objective of the Ireland Fund Small Grants Round is to enable as many organisations as possible to fund new and innovative responses to social need.</w:t>
      </w:r>
    </w:p>
    <w:p w:rsidR="00BB26D0" w:rsidRPr="00763E67" w:rsidRDefault="00BB26D0" w:rsidP="00BB26D0">
      <w:pPr>
        <w:spacing w:line="360" w:lineRule="auto"/>
        <w:rPr>
          <w:rFonts w:cs="Arial"/>
          <w:color w:val="auto"/>
        </w:rPr>
      </w:pPr>
      <w:r w:rsidRPr="00763E67">
        <w:rPr>
          <w:rFonts w:cs="Arial"/>
          <w:color w:val="auto"/>
        </w:rPr>
        <w:lastRenderedPageBreak/>
        <w:t>The amount of funding available will vary from year to year . Applicants can apply online during the period in which the Grant Round is open, which is typically February - March in this instance with a deadline of Thursday 28 March 2013.</w:t>
      </w:r>
    </w:p>
    <w:p w:rsidR="00BB26D0" w:rsidRPr="00763E67" w:rsidRDefault="00BB26D0" w:rsidP="00BB26D0">
      <w:pPr>
        <w:spacing w:line="360" w:lineRule="auto"/>
        <w:rPr>
          <w:rFonts w:cs="Arial"/>
          <w:color w:val="auto"/>
        </w:rPr>
      </w:pPr>
      <w:r w:rsidRPr="00763E67">
        <w:rPr>
          <w:rFonts w:cs="Arial"/>
          <w:color w:val="auto"/>
        </w:rPr>
        <w:t>Organisations typically begin their funding relationship with The Ireland Funds when they are awarded a grant through the Grant Round. Donors occasionally identify projects through the Grant Round that they wish to support longer term through donor advised gifts and, while a relatively small number of organisations receive funding in this way, we continuously update our records on charities should a donor express an interest in supporting an area in which they are active.</w:t>
      </w:r>
    </w:p>
    <w:p w:rsidR="00BB26D0" w:rsidRPr="00763E67" w:rsidRDefault="00BB26D0" w:rsidP="00BB26D0">
      <w:pPr>
        <w:spacing w:line="360" w:lineRule="auto"/>
        <w:rPr>
          <w:rFonts w:cs="Arial"/>
          <w:color w:val="auto"/>
        </w:rPr>
      </w:pPr>
      <w:r w:rsidRPr="00763E67">
        <w:rPr>
          <w:rFonts w:cs="Arial"/>
          <w:color w:val="auto"/>
        </w:rPr>
        <w:t>Grant Round Funding Priorities</w:t>
      </w:r>
    </w:p>
    <w:p w:rsidR="00BB26D0" w:rsidRPr="00763E67" w:rsidRDefault="00BB26D0" w:rsidP="00BB26D0">
      <w:pPr>
        <w:spacing w:line="360" w:lineRule="auto"/>
        <w:rPr>
          <w:rFonts w:cs="Arial"/>
          <w:color w:val="auto"/>
        </w:rPr>
      </w:pPr>
      <w:r w:rsidRPr="00763E67">
        <w:rPr>
          <w:rFonts w:cs="Arial"/>
          <w:color w:val="auto"/>
        </w:rPr>
        <w:t>The Worldwide Ireland Funds accept applications for projects in the following areas:</w:t>
      </w:r>
    </w:p>
    <w:p w:rsidR="00BB26D0" w:rsidRPr="00763E67" w:rsidRDefault="00BB26D0" w:rsidP="00483D40">
      <w:pPr>
        <w:pStyle w:val="NoSpacing"/>
        <w:spacing w:line="360" w:lineRule="auto"/>
      </w:pPr>
      <w:r w:rsidRPr="00763E67">
        <w:t>•             Investing in Ireland's Communities</w:t>
      </w:r>
    </w:p>
    <w:p w:rsidR="00BB26D0" w:rsidRPr="00763E67" w:rsidRDefault="00BB26D0" w:rsidP="00483D40">
      <w:pPr>
        <w:pStyle w:val="NoSpacing"/>
        <w:spacing w:line="360" w:lineRule="auto"/>
      </w:pPr>
      <w:r w:rsidRPr="00763E67">
        <w:t>•             Supporting a Shared Future for Northern Ireland</w:t>
      </w:r>
    </w:p>
    <w:p w:rsidR="00BB26D0" w:rsidRPr="00763E67" w:rsidRDefault="00BB26D0" w:rsidP="00483D40">
      <w:pPr>
        <w:pStyle w:val="NoSpacing"/>
        <w:spacing w:line="360" w:lineRule="auto"/>
      </w:pPr>
      <w:r w:rsidRPr="00763E67">
        <w:t>•             Providing Access to Education</w:t>
      </w:r>
    </w:p>
    <w:p w:rsidR="00BB26D0" w:rsidRPr="00763E67" w:rsidRDefault="00BB26D0" w:rsidP="00483D40">
      <w:pPr>
        <w:pStyle w:val="NoSpacing"/>
        <w:spacing w:line="360" w:lineRule="auto"/>
      </w:pPr>
      <w:r w:rsidRPr="00763E67">
        <w:t>•             Promoting Culture and Heritage</w:t>
      </w:r>
    </w:p>
    <w:p w:rsidR="00BB26D0" w:rsidRPr="00763E67" w:rsidRDefault="00BB26D0" w:rsidP="00483D40">
      <w:pPr>
        <w:pStyle w:val="NoSpacing"/>
        <w:spacing w:line="360" w:lineRule="auto"/>
      </w:pPr>
      <w:r w:rsidRPr="00763E67">
        <w:t>•             Assisting Disadvantaged Youth</w:t>
      </w:r>
    </w:p>
    <w:p w:rsidR="00BB26D0" w:rsidRPr="00763E67" w:rsidRDefault="00BB26D0" w:rsidP="00483D40">
      <w:pPr>
        <w:pStyle w:val="NoSpacing"/>
        <w:spacing w:line="360" w:lineRule="auto"/>
      </w:pPr>
      <w:r w:rsidRPr="00763E67">
        <w:t>•             Assisting the Elderly "Forgotten Irish"</w:t>
      </w:r>
    </w:p>
    <w:p w:rsidR="00BB26D0" w:rsidRPr="00763E67" w:rsidRDefault="00BB26D0" w:rsidP="00483D40">
      <w:pPr>
        <w:pStyle w:val="NoSpacing"/>
        <w:spacing w:line="360" w:lineRule="auto"/>
      </w:pPr>
      <w:r w:rsidRPr="00763E67">
        <w:t>•             Promoting Philanthropy in Ireland</w:t>
      </w:r>
    </w:p>
    <w:p w:rsidR="00BB26D0" w:rsidRPr="00763E67" w:rsidRDefault="00BB26D0" w:rsidP="00BB26D0">
      <w:pPr>
        <w:spacing w:line="360" w:lineRule="auto"/>
        <w:rPr>
          <w:rFonts w:cs="Arial"/>
          <w:color w:val="auto"/>
        </w:rPr>
      </w:pPr>
      <w:r w:rsidRPr="00763E67">
        <w:rPr>
          <w:rFonts w:cs="Arial"/>
          <w:color w:val="auto"/>
        </w:rPr>
        <w:t>Size of Awards</w:t>
      </w:r>
    </w:p>
    <w:p w:rsidR="00BB26D0" w:rsidRPr="00763E67" w:rsidRDefault="00BB26D0" w:rsidP="00BB26D0">
      <w:pPr>
        <w:spacing w:line="360" w:lineRule="auto"/>
        <w:rPr>
          <w:rFonts w:cs="Arial"/>
          <w:color w:val="auto"/>
        </w:rPr>
      </w:pPr>
      <w:r w:rsidRPr="00763E67">
        <w:rPr>
          <w:rFonts w:cs="Arial"/>
          <w:color w:val="auto"/>
        </w:rPr>
        <w:t>The maximum amount awarded is €20,000. The average award will be around €5,000 and there is no minimum award.</w:t>
      </w:r>
    </w:p>
    <w:p w:rsidR="00BB26D0" w:rsidRPr="00763E67" w:rsidRDefault="00BB26D0" w:rsidP="00BB26D0">
      <w:pPr>
        <w:spacing w:line="360" w:lineRule="auto"/>
        <w:rPr>
          <w:rFonts w:cs="Arial"/>
          <w:color w:val="auto"/>
        </w:rPr>
      </w:pPr>
      <w:r w:rsidRPr="00763E67">
        <w:rPr>
          <w:rFonts w:cs="Arial"/>
          <w:color w:val="auto"/>
        </w:rPr>
        <w:t>How to Apply</w:t>
      </w:r>
    </w:p>
    <w:p w:rsidR="00BB26D0" w:rsidRPr="00763E67" w:rsidRDefault="00BB26D0" w:rsidP="00BB26D0">
      <w:pPr>
        <w:spacing w:line="360" w:lineRule="auto"/>
        <w:rPr>
          <w:rFonts w:cs="Arial"/>
          <w:color w:val="auto"/>
          <w:u w:val="single"/>
        </w:rPr>
      </w:pPr>
      <w:r w:rsidRPr="00763E67">
        <w:rPr>
          <w:rFonts w:cs="Arial"/>
          <w:color w:val="auto"/>
        </w:rPr>
        <w:t xml:space="preserve">For more information and how to apply please visit: </w:t>
      </w:r>
      <w:hyperlink r:id="rId41" w:history="1">
        <w:r w:rsidRPr="00763E67">
          <w:rPr>
            <w:rStyle w:val="Hyperlink"/>
            <w:rFonts w:cs="Arial"/>
          </w:rPr>
          <w:t>http://www.theirelandfunds.org/</w:t>
        </w:r>
      </w:hyperlink>
    </w:p>
    <w:p w:rsidR="00BB26D0" w:rsidRPr="00763E67" w:rsidRDefault="00BB26D0" w:rsidP="00BB26D0">
      <w:pPr>
        <w:spacing w:line="360" w:lineRule="auto"/>
        <w:rPr>
          <w:rFonts w:cs="Arial"/>
          <w:color w:val="auto"/>
        </w:rPr>
      </w:pPr>
      <w:r w:rsidRPr="00763E67">
        <w:rPr>
          <w:rFonts w:cs="Arial"/>
          <w:color w:val="auto"/>
        </w:rPr>
        <w:t>For further assistance please contact:</w:t>
      </w:r>
    </w:p>
    <w:p w:rsidR="00BB26D0" w:rsidRPr="00763E67" w:rsidRDefault="00BB26D0" w:rsidP="00BB26D0">
      <w:pPr>
        <w:spacing w:line="360" w:lineRule="auto"/>
        <w:rPr>
          <w:rFonts w:cs="Arial"/>
          <w:color w:val="auto"/>
        </w:rPr>
      </w:pPr>
      <w:r w:rsidRPr="00763E67">
        <w:rPr>
          <w:rFonts w:cs="Arial"/>
          <w:color w:val="auto"/>
        </w:rPr>
        <w:t>The Ireland Funds in Dublin</w:t>
      </w:r>
    </w:p>
    <w:p w:rsidR="00483D40" w:rsidRDefault="00BB26D0" w:rsidP="001D25B1">
      <w:pPr>
        <w:spacing w:line="360" w:lineRule="auto"/>
        <w:rPr>
          <w:rFonts w:cs="Arial"/>
          <w:color w:val="auto"/>
        </w:rPr>
      </w:pPr>
      <w:r w:rsidRPr="00763E67">
        <w:rPr>
          <w:rFonts w:cs="Arial"/>
          <w:color w:val="auto"/>
        </w:rPr>
        <w:t xml:space="preserve">T - (01) 662 7878 / E - </w:t>
      </w:r>
      <w:hyperlink r:id="rId42" w:history="1">
        <w:r w:rsidRPr="00763E67">
          <w:rPr>
            <w:rStyle w:val="Hyperlink"/>
            <w:rFonts w:cs="Arial"/>
          </w:rPr>
          <w:t>grantsinfo@irlfunds.org</w:t>
        </w:r>
      </w:hyperlink>
    </w:p>
    <w:p w:rsidR="008F5EAD" w:rsidRDefault="008F5EAD" w:rsidP="001D25B1">
      <w:pPr>
        <w:spacing w:line="360" w:lineRule="auto"/>
        <w:rPr>
          <w:rFonts w:cs="Arial"/>
          <w:color w:val="auto"/>
        </w:rPr>
      </w:pPr>
    </w:p>
    <w:p w:rsidR="00F25E25" w:rsidRDefault="00F25E25" w:rsidP="001D25B1">
      <w:pPr>
        <w:spacing w:line="360" w:lineRule="auto"/>
        <w:rPr>
          <w:rFonts w:cs="Arial"/>
          <w:color w:val="auto"/>
        </w:rPr>
      </w:pPr>
    </w:p>
    <w:p w:rsidR="00F25E25" w:rsidRPr="008F5EAD" w:rsidRDefault="00F25E25" w:rsidP="001D25B1">
      <w:pPr>
        <w:spacing w:line="360" w:lineRule="auto"/>
        <w:rPr>
          <w:rFonts w:cs="Arial"/>
          <w:color w:val="auto"/>
        </w:rPr>
      </w:pPr>
    </w:p>
    <w:p w:rsidR="00683B13" w:rsidRPr="00EE5D28" w:rsidRDefault="00683B13" w:rsidP="00683B13">
      <w:pPr>
        <w:spacing w:line="360" w:lineRule="auto"/>
        <w:jc w:val="center"/>
        <w:rPr>
          <w:b/>
          <w:color w:val="002A54"/>
          <w:sz w:val="28"/>
          <w:szCs w:val="28"/>
          <w:lang w:val="en-GB"/>
        </w:rPr>
      </w:pPr>
      <w:r w:rsidRPr="00EE5D28">
        <w:rPr>
          <w:b/>
          <w:color w:val="002A54"/>
          <w:sz w:val="28"/>
          <w:szCs w:val="28"/>
          <w:lang w:val="en-GB"/>
        </w:rPr>
        <w:lastRenderedPageBreak/>
        <w:t xml:space="preserve">Join the </w:t>
      </w:r>
      <w:proofErr w:type="spellStart"/>
      <w:r w:rsidRPr="00EE5D28">
        <w:rPr>
          <w:b/>
          <w:color w:val="002A54"/>
          <w:sz w:val="28"/>
          <w:szCs w:val="28"/>
          <w:lang w:val="en-GB"/>
        </w:rPr>
        <w:t>Taxback</w:t>
      </w:r>
      <w:proofErr w:type="spellEnd"/>
      <w:r w:rsidRPr="00EE5D28">
        <w:rPr>
          <w:b/>
          <w:color w:val="002A54"/>
          <w:sz w:val="28"/>
          <w:szCs w:val="28"/>
          <w:lang w:val="en-GB"/>
        </w:rPr>
        <w:t xml:space="preserve"> campaign – The Good Form:</w:t>
      </w:r>
    </w:p>
    <w:p w:rsidR="00683B13" w:rsidRDefault="00683B13" w:rsidP="00683B13">
      <w:pPr>
        <w:spacing w:line="360" w:lineRule="auto"/>
      </w:pPr>
      <w:r>
        <w:rPr>
          <w:b/>
          <w:lang w:val="en"/>
        </w:rPr>
        <w:t>Article by ICTR</w:t>
      </w:r>
      <w:r>
        <w:rPr>
          <w:lang w:val="en"/>
        </w:rPr>
        <w:br/>
        <w:t xml:space="preserve">Your charity has already invested considerably in recruiting, developing and retaining your donors. You’re under pressure to increase your return on that investment. How can you grow your income at low cost and without donor fatigue? </w:t>
      </w:r>
      <w:r>
        <w:rPr>
          <w:lang w:val="en"/>
        </w:rPr>
        <w:br/>
        <w:t xml:space="preserve">The answer is </w:t>
      </w:r>
      <w:proofErr w:type="spellStart"/>
      <w:r>
        <w:rPr>
          <w:lang w:val="en"/>
        </w:rPr>
        <w:t>Taxback</w:t>
      </w:r>
      <w:proofErr w:type="spellEnd"/>
      <w:r>
        <w:rPr>
          <w:lang w:val="en"/>
        </w:rPr>
        <w:t xml:space="preserve"> – the Revenue rebate on donations by PAYE-donors. </w:t>
      </w:r>
      <w:r>
        <w:rPr>
          <w:lang w:val="en"/>
        </w:rPr>
        <w:br/>
        <w:t xml:space="preserve">The proportion of €250+ donors who return their CHY 2 forms to most charities is less than the proportion of PAYE taxpayers in the general public. Many donors whose donations would be eligible for </w:t>
      </w:r>
      <w:proofErr w:type="spellStart"/>
      <w:r>
        <w:rPr>
          <w:lang w:val="en"/>
        </w:rPr>
        <w:t>Taxback</w:t>
      </w:r>
      <w:proofErr w:type="spellEnd"/>
      <w:r>
        <w:rPr>
          <w:lang w:val="en"/>
        </w:rPr>
        <w:t xml:space="preserve"> don’t do so for various reasons – primarily inertia. We estimate charities are missing out on about €16m p.a. in unclaimed </w:t>
      </w:r>
      <w:proofErr w:type="spellStart"/>
      <w:r>
        <w:rPr>
          <w:lang w:val="en"/>
        </w:rPr>
        <w:t>Taxback</w:t>
      </w:r>
      <w:proofErr w:type="spellEnd"/>
      <w:r>
        <w:rPr>
          <w:lang w:val="en"/>
        </w:rPr>
        <w:t>. Even with recently announced simplifications of the scheme, charities still have to collect CHY 2 forms for each donation year up to and including 2012.</w:t>
      </w:r>
      <w:r>
        <w:rPr>
          <w:lang w:val="en"/>
        </w:rPr>
        <w:br/>
        <w:t xml:space="preserve">Following an initial meeting of charities, a steering group came together to develop a campaign to improve the response rate on CHY 2 mailings. We developed a campaign brief and, following agency pitches, selected Javelin as our creative partner. The campaign, called The Good Form, has now been adopted by the ICTR. </w:t>
      </w:r>
      <w:r>
        <w:rPr>
          <w:lang w:val="en"/>
        </w:rPr>
        <w:br/>
        <w:t>The campaign will run initially through direct marketing from spring 2013 - when most charities send their tax mailings. It will raise awareness of the benefits of The Good Form, the simple need to complete and return the forms and address some of the common barriers to response. It will carry The Good Form brand that you can use in your mail and online in conjunction with your own brand. This will leverage a positive return on investment from contributing ch</w:t>
      </w:r>
      <w:r w:rsidR="004E1538">
        <w:rPr>
          <w:lang w:val="en"/>
        </w:rPr>
        <w:t xml:space="preserve">arities in the same year as the </w:t>
      </w:r>
      <w:r>
        <w:rPr>
          <w:lang w:val="en"/>
        </w:rPr>
        <w:t xml:space="preserve">spend. The more charities we can bring together to pool budgets, the more we can achieve. In the long term, we plan to secure funding for an above-the-line advertising campaign, including messaging around the changes in the </w:t>
      </w:r>
      <w:proofErr w:type="spellStart"/>
      <w:r>
        <w:rPr>
          <w:lang w:val="en"/>
        </w:rPr>
        <w:t>Taxback</w:t>
      </w:r>
      <w:proofErr w:type="spellEnd"/>
      <w:r>
        <w:rPr>
          <w:lang w:val="en"/>
        </w:rPr>
        <w:t xml:space="preserve"> scheme.</w:t>
      </w:r>
      <w:r>
        <w:rPr>
          <w:lang w:val="en"/>
        </w:rPr>
        <w:br/>
        <w:t xml:space="preserve">Interested in joining the campaign? Join this group or contact </w:t>
      </w:r>
      <w:hyperlink r:id="rId43" w:history="1">
        <w:r w:rsidRPr="00396D52">
          <w:rPr>
            <w:rStyle w:val="Hyperlink"/>
            <w:lang w:val="en"/>
          </w:rPr>
          <w:t>TheGoodForm@ictr.ie</w:t>
        </w:r>
      </w:hyperlink>
      <w:r>
        <w:rPr>
          <w:lang w:val="en"/>
        </w:rPr>
        <w:t xml:space="preserve">. </w:t>
      </w:r>
    </w:p>
    <w:p w:rsidR="00683B13" w:rsidRDefault="00683B13" w:rsidP="00BB26D0">
      <w:pPr>
        <w:spacing w:before="0" w:after="200" w:line="276" w:lineRule="auto"/>
        <w:jc w:val="center"/>
        <w:rPr>
          <w:b/>
          <w:color w:val="002A54"/>
          <w:sz w:val="28"/>
          <w:szCs w:val="28"/>
          <w:lang w:val="en-GB"/>
        </w:rPr>
      </w:pPr>
    </w:p>
    <w:p w:rsidR="00BB26D0" w:rsidRPr="00BB26D0" w:rsidRDefault="00BB26D0" w:rsidP="00BB26D0">
      <w:pPr>
        <w:spacing w:before="0" w:after="200" w:line="276" w:lineRule="auto"/>
        <w:jc w:val="center"/>
        <w:rPr>
          <w:b/>
          <w:color w:val="002A54"/>
          <w:sz w:val="28"/>
          <w:szCs w:val="28"/>
          <w:lang w:val="en-GB"/>
        </w:rPr>
      </w:pPr>
      <w:r w:rsidRPr="00BB26D0">
        <w:rPr>
          <w:b/>
          <w:color w:val="002A54"/>
          <w:sz w:val="28"/>
          <w:szCs w:val="28"/>
          <w:lang w:val="en-GB"/>
        </w:rPr>
        <w:t>Advocacy Initiative</w:t>
      </w:r>
    </w:p>
    <w:p w:rsidR="00BB26D0" w:rsidRPr="00BB26D0" w:rsidRDefault="00BB26D0" w:rsidP="00BB26D0">
      <w:pPr>
        <w:spacing w:before="0" w:after="200" w:line="360" w:lineRule="auto"/>
        <w:rPr>
          <w:rFonts w:eastAsia="Calibri" w:cs="Arial"/>
          <w:bCs w:val="0"/>
          <w:color w:val="auto"/>
          <w:kern w:val="0"/>
          <w:szCs w:val="24"/>
          <w:lang w:val="en" w:eastAsia="en-US"/>
        </w:rPr>
      </w:pPr>
      <w:r w:rsidRPr="00BB26D0">
        <w:rPr>
          <w:rFonts w:eastAsia="Calibri" w:cs="Arial"/>
          <w:bCs w:val="0"/>
          <w:color w:val="auto"/>
          <w:kern w:val="0"/>
          <w:szCs w:val="24"/>
          <w:lang w:val="en" w:eastAsia="en-US"/>
        </w:rPr>
        <w:t xml:space="preserve">The Advocacy Initiative is undertaking a study on the links between public funding and social justice advocacy. The initiative is interested to learn how public funding influences the practice of advocacy, be that supportive, restrictive or neutral. To that end they have already commissioned a background paper, available at </w:t>
      </w:r>
      <w:hyperlink r:id="rId44" w:history="1">
        <w:r w:rsidRPr="00BB26D0">
          <w:rPr>
            <w:rFonts w:eastAsia="Calibri" w:cs="Arial"/>
            <w:b/>
            <w:color w:val="0000FF"/>
            <w:kern w:val="0"/>
            <w:szCs w:val="24"/>
            <w:u w:val="single"/>
            <w:lang w:val="en" w:eastAsia="en-US"/>
          </w:rPr>
          <w:t>http://www.advocacyinitiative.ie/learn/tools/funding-study-presentation-by-brian-harvey/</w:t>
        </w:r>
      </w:hyperlink>
      <w:r w:rsidRPr="00BB26D0">
        <w:rPr>
          <w:rFonts w:eastAsia="Calibri" w:cs="Arial"/>
          <w:bCs w:val="0"/>
          <w:color w:val="auto"/>
          <w:kern w:val="0"/>
          <w:szCs w:val="24"/>
          <w:lang w:val="en" w:eastAsia="en-US"/>
        </w:rPr>
        <w:t>.</w:t>
      </w:r>
    </w:p>
    <w:p w:rsidR="00BB26D0" w:rsidRPr="00BB26D0" w:rsidRDefault="00BB26D0" w:rsidP="00BB26D0">
      <w:pPr>
        <w:spacing w:before="0" w:after="200" w:line="360" w:lineRule="auto"/>
        <w:rPr>
          <w:rFonts w:eastAsia="Calibri" w:cs="Arial"/>
          <w:bCs w:val="0"/>
          <w:color w:val="auto"/>
          <w:kern w:val="0"/>
          <w:szCs w:val="24"/>
          <w:lang w:val="en" w:eastAsia="en-US"/>
        </w:rPr>
      </w:pPr>
      <w:r w:rsidRPr="00BB26D0">
        <w:rPr>
          <w:rFonts w:eastAsia="Calibri" w:cs="Arial"/>
          <w:bCs w:val="0"/>
          <w:color w:val="auto"/>
          <w:kern w:val="0"/>
          <w:szCs w:val="24"/>
          <w:lang w:val="en" w:eastAsia="en-US"/>
        </w:rPr>
        <w:t xml:space="preserve">The most important stage is the next one. Here, they will try to collect the actual, practical experiences of voluntary and community organisations. They are looking for examples, with as much evidence as </w:t>
      </w:r>
      <w:r w:rsidR="004E1538">
        <w:rPr>
          <w:rFonts w:eastAsia="Calibri" w:cs="Arial"/>
          <w:bCs w:val="0"/>
          <w:color w:val="auto"/>
          <w:kern w:val="0"/>
          <w:szCs w:val="24"/>
          <w:lang w:val="en" w:eastAsia="en-US"/>
        </w:rPr>
        <w:t>possible, of ways in which the S</w:t>
      </w:r>
      <w:r w:rsidRPr="00BB26D0">
        <w:rPr>
          <w:rFonts w:eastAsia="Calibri" w:cs="Arial"/>
          <w:bCs w:val="0"/>
          <w:color w:val="auto"/>
          <w:kern w:val="0"/>
          <w:szCs w:val="24"/>
          <w:lang w:val="en" w:eastAsia="en-US"/>
        </w:rPr>
        <w:t>tate or its agencies have used funding to:</w:t>
      </w:r>
    </w:p>
    <w:p w:rsidR="00BB26D0" w:rsidRPr="00BB26D0" w:rsidRDefault="00BB26D0" w:rsidP="008F5EAD">
      <w:pPr>
        <w:numPr>
          <w:ilvl w:val="0"/>
          <w:numId w:val="5"/>
        </w:numPr>
        <w:spacing w:before="0" w:after="0" w:line="360" w:lineRule="auto"/>
        <w:rPr>
          <w:rFonts w:eastAsia="Calibri"/>
          <w:color w:val="auto"/>
          <w:kern w:val="0"/>
          <w:szCs w:val="24"/>
          <w:lang w:val="en" w:eastAsia="en-US"/>
        </w:rPr>
      </w:pPr>
      <w:r w:rsidRPr="00BB26D0">
        <w:rPr>
          <w:rFonts w:eastAsia="Calibri"/>
          <w:bCs w:val="0"/>
          <w:color w:val="auto"/>
          <w:kern w:val="0"/>
          <w:szCs w:val="24"/>
          <w:lang w:val="en" w:eastAsia="en-US"/>
        </w:rPr>
        <w:t>Promote advocacy, lobbying or campaigning by voluntary and community organisations; or where it may have used its authority to</w:t>
      </w:r>
    </w:p>
    <w:p w:rsidR="00BB26D0" w:rsidRPr="00BB26D0" w:rsidRDefault="00BB26D0" w:rsidP="008F5EAD">
      <w:pPr>
        <w:numPr>
          <w:ilvl w:val="0"/>
          <w:numId w:val="5"/>
        </w:numPr>
        <w:spacing w:before="0" w:after="0" w:line="360" w:lineRule="auto"/>
        <w:rPr>
          <w:rFonts w:eastAsia="Calibri"/>
          <w:bCs w:val="0"/>
          <w:color w:val="auto"/>
          <w:kern w:val="0"/>
          <w:szCs w:val="24"/>
          <w:lang w:val="en" w:eastAsia="en-US"/>
        </w:rPr>
      </w:pPr>
      <w:r w:rsidRPr="00BB26D0">
        <w:rPr>
          <w:rFonts w:eastAsia="Calibri"/>
          <w:bCs w:val="0"/>
          <w:color w:val="auto"/>
          <w:kern w:val="0"/>
          <w:szCs w:val="24"/>
          <w:lang w:val="en" w:eastAsia="en-US"/>
        </w:rPr>
        <w:t xml:space="preserve">Restrict the ability of voluntary organisations to undertake advocacy, lobbying or campaigning. </w:t>
      </w:r>
    </w:p>
    <w:p w:rsidR="00BB26D0" w:rsidRPr="00BB26D0" w:rsidRDefault="00BB26D0" w:rsidP="00BB26D0">
      <w:pPr>
        <w:spacing w:before="0" w:after="0"/>
        <w:rPr>
          <w:rFonts w:eastAsia="Calibri"/>
          <w:color w:val="auto"/>
          <w:kern w:val="0"/>
          <w:szCs w:val="24"/>
          <w:lang w:val="en" w:eastAsia="en-US"/>
        </w:rPr>
      </w:pPr>
    </w:p>
    <w:p w:rsidR="00BB26D0" w:rsidRPr="00BB26D0" w:rsidRDefault="00BB26D0" w:rsidP="00BB26D0">
      <w:pPr>
        <w:spacing w:before="0" w:after="200" w:line="360" w:lineRule="auto"/>
        <w:rPr>
          <w:rFonts w:eastAsia="Calibri" w:cs="Arial"/>
          <w:bCs w:val="0"/>
          <w:color w:val="auto"/>
          <w:kern w:val="0"/>
          <w:szCs w:val="24"/>
          <w:lang w:val="en" w:eastAsia="en-US"/>
        </w:rPr>
      </w:pPr>
      <w:r w:rsidRPr="00BB26D0">
        <w:rPr>
          <w:rFonts w:eastAsia="Calibri" w:cs="Arial"/>
          <w:bCs w:val="0"/>
          <w:color w:val="auto"/>
          <w:kern w:val="0"/>
          <w:szCs w:val="24"/>
          <w:lang w:val="en" w:eastAsia="en-US"/>
        </w:rPr>
        <w:t>The aim is to find the ‘ground truth’ of the link between funding and advocacy so as to increase understanding of how public funding and advocacy interact. They are looking for information, experiences, case studies or examples by e-mail, telephone or through personal interview.</w:t>
      </w:r>
    </w:p>
    <w:p w:rsidR="00BB26D0" w:rsidRPr="00BB26D0" w:rsidRDefault="00BB26D0" w:rsidP="00BB26D0">
      <w:pPr>
        <w:spacing w:before="0" w:after="200" w:line="360" w:lineRule="auto"/>
        <w:rPr>
          <w:rFonts w:eastAsia="Calibri" w:cs="Arial"/>
          <w:bCs w:val="0"/>
          <w:color w:val="auto"/>
          <w:kern w:val="0"/>
          <w:szCs w:val="24"/>
          <w:lang w:val="en" w:eastAsia="en-US"/>
        </w:rPr>
      </w:pPr>
      <w:r w:rsidRPr="00BB26D0">
        <w:rPr>
          <w:rFonts w:eastAsia="Calibri" w:cs="Arial"/>
          <w:color w:val="auto"/>
          <w:kern w:val="0"/>
          <w:szCs w:val="24"/>
          <w:lang w:val="en" w:eastAsia="en-US"/>
        </w:rPr>
        <w:t>If you are in a position to help, please make initial contact with the researcher Brian Harvey directly, by Wednesday 13</w:t>
      </w:r>
      <w:r w:rsidRPr="00BB26D0">
        <w:rPr>
          <w:rFonts w:eastAsia="Calibri" w:cs="Arial"/>
          <w:color w:val="auto"/>
          <w:kern w:val="0"/>
          <w:szCs w:val="24"/>
          <w:vertAlign w:val="superscript"/>
          <w:lang w:val="en" w:eastAsia="en-US"/>
        </w:rPr>
        <w:t>th</w:t>
      </w:r>
      <w:r w:rsidRPr="00BB26D0">
        <w:rPr>
          <w:rFonts w:eastAsia="Calibri" w:cs="Arial"/>
          <w:color w:val="auto"/>
          <w:kern w:val="0"/>
          <w:szCs w:val="24"/>
          <w:lang w:val="en" w:eastAsia="en-US"/>
        </w:rPr>
        <w:t xml:space="preserve"> March 2013, e-mail: Brian </w:t>
      </w:r>
      <w:hyperlink r:id="rId45" w:history="1">
        <w:r w:rsidRPr="00BB26D0">
          <w:rPr>
            <w:rFonts w:eastAsia="Calibri" w:cs="Arial"/>
            <w:color w:val="0000FF"/>
            <w:kern w:val="0"/>
            <w:szCs w:val="24"/>
            <w:u w:val="single"/>
            <w:lang w:val="en" w:eastAsia="en-US"/>
          </w:rPr>
          <w:t>brharvey@iol.ie</w:t>
        </w:r>
      </w:hyperlink>
      <w:r w:rsidRPr="00BB26D0">
        <w:rPr>
          <w:rFonts w:eastAsia="Calibri" w:cs="Arial"/>
          <w:color w:val="auto"/>
          <w:kern w:val="0"/>
          <w:szCs w:val="24"/>
          <w:lang w:val="en" w:eastAsia="en-US"/>
        </w:rPr>
        <w:t>, Tel 01-490 3039. He will then follow up the initial contact with further discussion or interview as appropriate.</w:t>
      </w:r>
    </w:p>
    <w:p w:rsidR="001B1553" w:rsidRDefault="00BB26D0" w:rsidP="00BB26D0">
      <w:pPr>
        <w:pStyle w:val="Heading2"/>
        <w:spacing w:before="0" w:after="0" w:line="360" w:lineRule="auto"/>
        <w:jc w:val="left"/>
        <w:rPr>
          <w:rFonts w:eastAsia="Calibri" w:cs="Arial"/>
          <w:b w:val="0"/>
          <w:color w:val="auto"/>
          <w:kern w:val="0"/>
          <w:sz w:val="24"/>
          <w:szCs w:val="24"/>
          <w:lang w:val="en" w:eastAsia="en-US"/>
        </w:rPr>
      </w:pPr>
      <w:r w:rsidRPr="00BB26D0">
        <w:rPr>
          <w:rFonts w:eastAsia="Calibri" w:cs="Arial"/>
          <w:b w:val="0"/>
          <w:bCs w:val="0"/>
          <w:color w:val="auto"/>
          <w:kern w:val="0"/>
          <w:sz w:val="24"/>
          <w:szCs w:val="24"/>
          <w:lang w:val="en" w:eastAsia="en-US"/>
        </w:rPr>
        <w:t xml:space="preserve">The Advocacy Initiative is a three-year community and voluntary sector project that promotes understanding, awareness and effectiveness of social justice advocacy in Ireland. By creating the conditions for stronger social justice advocacy, the Initiative will strengthen policy responses to existing and emerging challenges in addressing poverty and social exclusion, contributing to a more inclusive and equitable society. Further information is available on: </w:t>
      </w:r>
      <w:hyperlink r:id="rId46" w:history="1">
        <w:r w:rsidRPr="00BB26D0">
          <w:rPr>
            <w:rFonts w:eastAsia="Calibri" w:cs="Arial"/>
            <w:b w:val="0"/>
            <w:bCs w:val="0"/>
            <w:color w:val="0000FF"/>
            <w:kern w:val="0"/>
            <w:sz w:val="24"/>
            <w:szCs w:val="24"/>
            <w:u w:val="single"/>
            <w:lang w:val="en" w:eastAsia="en-US"/>
          </w:rPr>
          <w:t>www.advocacyinitiative.ie</w:t>
        </w:r>
      </w:hyperlink>
      <w:r w:rsidRPr="00BB26D0">
        <w:rPr>
          <w:rFonts w:eastAsia="Calibri" w:cs="Arial"/>
          <w:b w:val="0"/>
          <w:bCs w:val="0"/>
          <w:color w:val="auto"/>
          <w:kern w:val="0"/>
          <w:sz w:val="24"/>
          <w:szCs w:val="24"/>
          <w:lang w:val="en" w:eastAsia="en-US"/>
        </w:rPr>
        <w:t xml:space="preserve">. </w:t>
      </w:r>
      <w:r w:rsidRPr="00BB26D0">
        <w:rPr>
          <w:rFonts w:eastAsia="Calibri" w:cs="Arial"/>
          <w:b w:val="0"/>
          <w:color w:val="auto"/>
          <w:kern w:val="0"/>
          <w:sz w:val="24"/>
          <w:szCs w:val="24"/>
          <w:lang w:val="en" w:eastAsia="en-US"/>
        </w:rPr>
        <w:t xml:space="preserve">If you want to speak to someone in The Advocacy Initiative, contact Anna Visser, e-mail: </w:t>
      </w:r>
      <w:hyperlink r:id="rId47" w:history="1">
        <w:r w:rsidRPr="00BB26D0">
          <w:rPr>
            <w:rFonts w:eastAsia="Calibri" w:cs="Arial"/>
            <w:b w:val="0"/>
            <w:color w:val="0000FF"/>
            <w:kern w:val="0"/>
            <w:sz w:val="24"/>
            <w:szCs w:val="24"/>
            <w:u w:val="single"/>
            <w:lang w:val="en" w:eastAsia="en-US"/>
          </w:rPr>
          <w:t>anna@advocacyinitiative.ie</w:t>
        </w:r>
      </w:hyperlink>
      <w:r w:rsidRPr="00BB26D0">
        <w:rPr>
          <w:rFonts w:eastAsia="Calibri" w:cs="Arial"/>
          <w:b w:val="0"/>
          <w:color w:val="auto"/>
          <w:kern w:val="0"/>
          <w:sz w:val="24"/>
          <w:szCs w:val="24"/>
          <w:lang w:val="en" w:eastAsia="en-US"/>
        </w:rPr>
        <w:t>, phone: 01-685 3291.</w:t>
      </w:r>
    </w:p>
    <w:p w:rsidR="00BB26D0" w:rsidRDefault="00BB26D0" w:rsidP="00BB26D0">
      <w:pPr>
        <w:pStyle w:val="Heading2"/>
        <w:spacing w:before="0" w:after="0" w:line="360" w:lineRule="auto"/>
        <w:rPr>
          <w:color w:val="002A54"/>
        </w:rPr>
      </w:pPr>
    </w:p>
    <w:p w:rsidR="009F1523" w:rsidRPr="009F1523" w:rsidRDefault="003D670F" w:rsidP="0047122E">
      <w:pPr>
        <w:jc w:val="center"/>
        <w:rPr>
          <w:rFonts w:eastAsia="Calibri" w:cs="Arial"/>
          <w:b/>
          <w:bCs w:val="0"/>
          <w:color w:val="auto"/>
          <w:kern w:val="0"/>
          <w:szCs w:val="24"/>
          <w:lang w:val="en-US" w:eastAsia="en-US"/>
        </w:rPr>
      </w:pPr>
      <w:r>
        <w:rPr>
          <w:b/>
          <w:color w:val="002A54"/>
          <w:sz w:val="28"/>
          <w:szCs w:val="28"/>
          <w:lang w:val="en-GB"/>
        </w:rPr>
        <w:t>Web A</w:t>
      </w:r>
      <w:r w:rsidR="009F1523" w:rsidRPr="0047122E">
        <w:rPr>
          <w:b/>
          <w:color w:val="002A54"/>
          <w:sz w:val="28"/>
          <w:szCs w:val="28"/>
          <w:lang w:val="en-GB"/>
        </w:rPr>
        <w:t xml:space="preserve">ccessibility </w:t>
      </w:r>
      <w:r w:rsidR="0047122E">
        <w:rPr>
          <w:b/>
          <w:color w:val="002A54"/>
          <w:sz w:val="28"/>
          <w:szCs w:val="28"/>
          <w:lang w:val="en-GB"/>
        </w:rPr>
        <w:t>at</w:t>
      </w:r>
      <w:r>
        <w:rPr>
          <w:b/>
          <w:color w:val="002A54"/>
          <w:sz w:val="28"/>
          <w:szCs w:val="28"/>
          <w:lang w:val="en-GB"/>
        </w:rPr>
        <w:t xml:space="preserve"> the H</w:t>
      </w:r>
      <w:r w:rsidR="009F1523" w:rsidRPr="0047122E">
        <w:rPr>
          <w:b/>
          <w:color w:val="002A54"/>
          <w:sz w:val="28"/>
          <w:szCs w:val="28"/>
          <w:lang w:val="en-GB"/>
        </w:rPr>
        <w:t>eart of the</w:t>
      </w:r>
      <w:r>
        <w:rPr>
          <w:b/>
          <w:color w:val="002A54"/>
          <w:sz w:val="28"/>
          <w:szCs w:val="28"/>
          <w:lang w:val="en-GB"/>
        </w:rPr>
        <w:t xml:space="preserve"> Disability Movement’s </w:t>
      </w:r>
      <w:r w:rsidR="00334418">
        <w:rPr>
          <w:b/>
          <w:color w:val="002A54"/>
          <w:sz w:val="28"/>
          <w:szCs w:val="28"/>
          <w:lang w:val="en-GB"/>
        </w:rPr>
        <w:t>m</w:t>
      </w:r>
      <w:r w:rsidR="009F1523" w:rsidRPr="0047122E">
        <w:rPr>
          <w:b/>
          <w:color w:val="002A54"/>
          <w:sz w:val="28"/>
          <w:szCs w:val="28"/>
          <w:lang w:val="en-GB"/>
        </w:rPr>
        <w:t>eeting in Ireland</w:t>
      </w:r>
      <w:r w:rsidR="0047122E">
        <w:rPr>
          <w:b/>
          <w:color w:val="002A54"/>
          <w:sz w:val="28"/>
          <w:szCs w:val="28"/>
          <w:lang w:val="en-GB"/>
        </w:rPr>
        <w:br/>
      </w:r>
    </w:p>
    <w:p w:rsidR="009F1523" w:rsidRPr="009F1523" w:rsidRDefault="009F1523" w:rsidP="0047122E">
      <w:pPr>
        <w:spacing w:before="0" w:after="200" w:line="360" w:lineRule="auto"/>
        <w:jc w:val="both"/>
        <w:rPr>
          <w:rFonts w:eastAsia="Calibri" w:cs="Arial"/>
          <w:bCs w:val="0"/>
          <w:color w:val="auto"/>
          <w:kern w:val="0"/>
          <w:szCs w:val="24"/>
          <w:lang w:val="en-US" w:eastAsia="en-US"/>
        </w:rPr>
      </w:pPr>
      <w:r w:rsidRPr="009F1523">
        <w:rPr>
          <w:rFonts w:eastAsia="Calibri" w:cs="Arial"/>
          <w:bCs w:val="0"/>
          <w:color w:val="auto"/>
          <w:kern w:val="0"/>
          <w:szCs w:val="24"/>
          <w:lang w:val="en-US" w:eastAsia="en-US"/>
        </w:rPr>
        <w:t xml:space="preserve">The right of persons with disabilities to have access on an equal basis with others to all information and communications technologies, including internet, is clearly laid down in the UN Convention on the Rights of Persons with Disabilities (CRPD), that the EU has ratified. </w:t>
      </w:r>
      <w:r w:rsidRPr="009F1523">
        <w:rPr>
          <w:rFonts w:eastAsia="Calibri" w:cs="Arial"/>
          <w:bCs w:val="0"/>
          <w:color w:val="auto"/>
          <w:kern w:val="0"/>
          <w:szCs w:val="24"/>
          <w:lang w:val="en-US" w:eastAsia="en-US"/>
        </w:rPr>
        <w:lastRenderedPageBreak/>
        <w:t xml:space="preserve">Nevertheless, up until now, only a limited percentage of public websites in the EU are fully accessible for persons with disabilities, while almost all private websites remain inaccessible. Last December, the European Commission released a legislative proposal on the accessibility of public bodies’ websites. </w:t>
      </w:r>
    </w:p>
    <w:p w:rsidR="009F1523" w:rsidRPr="009F1523" w:rsidRDefault="009F1523" w:rsidP="0047122E">
      <w:pPr>
        <w:spacing w:before="0" w:after="200" w:line="360" w:lineRule="auto"/>
        <w:jc w:val="both"/>
        <w:rPr>
          <w:rFonts w:eastAsia="Calibri" w:cs="Arial"/>
          <w:bCs w:val="0"/>
          <w:color w:val="auto"/>
          <w:kern w:val="0"/>
          <w:szCs w:val="24"/>
          <w:lang w:val="en-US" w:eastAsia="en-US"/>
        </w:rPr>
      </w:pPr>
      <w:r w:rsidRPr="009F1523">
        <w:rPr>
          <w:rFonts w:eastAsia="Calibri" w:cs="Arial"/>
          <w:bCs w:val="0"/>
          <w:color w:val="auto"/>
          <w:kern w:val="0"/>
          <w:szCs w:val="24"/>
          <w:lang w:val="en-US" w:eastAsia="en-US"/>
        </w:rPr>
        <w:t xml:space="preserve">In the framework of EDF’s Board meeting taking place in Dublin, Ireland, on 23-24 February, EDF and Disability Federation Ireland (DFI) in cooperation with the National Disability Authority of Ireland, organised a seminar entitled: ‘Accessibility of Public Websites – legislative and practical perspectives’. </w:t>
      </w:r>
    </w:p>
    <w:p w:rsidR="009F1523" w:rsidRPr="009F1523" w:rsidRDefault="009F1523" w:rsidP="0047122E">
      <w:pPr>
        <w:spacing w:before="0" w:after="200" w:line="360" w:lineRule="auto"/>
        <w:jc w:val="both"/>
        <w:rPr>
          <w:rFonts w:eastAsia="Calibri" w:cs="Arial"/>
          <w:bCs w:val="0"/>
          <w:color w:val="auto"/>
          <w:kern w:val="0"/>
          <w:szCs w:val="24"/>
          <w:lang w:val="en-US" w:eastAsia="en-US"/>
        </w:rPr>
      </w:pPr>
      <w:r w:rsidRPr="009F1523">
        <w:rPr>
          <w:rFonts w:eastAsia="Calibri" w:cs="Arial"/>
          <w:bCs w:val="0"/>
          <w:color w:val="auto"/>
          <w:kern w:val="0"/>
          <w:szCs w:val="24"/>
          <w:lang w:val="en-US" w:eastAsia="en-US"/>
        </w:rPr>
        <w:t>The Irish Minister for Communications, Energy and Natural Resource</w:t>
      </w:r>
      <w:r w:rsidR="001034EA">
        <w:rPr>
          <w:rFonts w:eastAsia="Calibri" w:cs="Arial"/>
          <w:bCs w:val="0"/>
          <w:color w:val="auto"/>
          <w:kern w:val="0"/>
          <w:szCs w:val="24"/>
          <w:lang w:val="en-US" w:eastAsia="en-US"/>
        </w:rPr>
        <w:t xml:space="preserve">s, Mr. Pat </w:t>
      </w:r>
      <w:proofErr w:type="spellStart"/>
      <w:r w:rsidR="001034EA">
        <w:rPr>
          <w:rFonts w:eastAsia="Calibri" w:cs="Arial"/>
          <w:bCs w:val="0"/>
          <w:color w:val="auto"/>
          <w:kern w:val="0"/>
          <w:szCs w:val="24"/>
          <w:lang w:val="en-US" w:eastAsia="en-US"/>
        </w:rPr>
        <w:t>Rabbitte</w:t>
      </w:r>
      <w:proofErr w:type="spellEnd"/>
      <w:r w:rsidR="001034EA">
        <w:rPr>
          <w:rFonts w:eastAsia="Calibri" w:cs="Arial"/>
          <w:bCs w:val="0"/>
          <w:color w:val="auto"/>
          <w:kern w:val="0"/>
          <w:szCs w:val="24"/>
          <w:lang w:val="en-US" w:eastAsia="en-US"/>
        </w:rPr>
        <w:t xml:space="preserve"> opened the </w:t>
      </w:r>
      <w:r w:rsidR="004E1538">
        <w:rPr>
          <w:rFonts w:eastAsia="Calibri" w:cs="Arial"/>
          <w:bCs w:val="0"/>
          <w:color w:val="auto"/>
          <w:kern w:val="0"/>
          <w:szCs w:val="24"/>
          <w:lang w:val="en-US" w:eastAsia="en-US"/>
        </w:rPr>
        <w:t xml:space="preserve">seminar, which </w:t>
      </w:r>
      <w:r w:rsidRPr="009F1523">
        <w:rPr>
          <w:rFonts w:eastAsia="Calibri" w:cs="Arial"/>
          <w:bCs w:val="0"/>
          <w:color w:val="auto"/>
          <w:kern w:val="0"/>
          <w:szCs w:val="24"/>
          <w:lang w:val="en-US" w:eastAsia="en-US"/>
        </w:rPr>
        <w:t xml:space="preserve">focused on the scope of the Commission’s legislative proposal, its limitations and possible avenues to extend it in order to cover more areas. </w:t>
      </w:r>
    </w:p>
    <w:p w:rsidR="009F1523" w:rsidRPr="009F1523" w:rsidRDefault="009F1523" w:rsidP="0047122E">
      <w:pPr>
        <w:spacing w:before="0" w:after="200" w:line="360" w:lineRule="auto"/>
        <w:rPr>
          <w:rFonts w:eastAsia="Calibri" w:cs="Arial"/>
          <w:bCs w:val="0"/>
          <w:color w:val="auto"/>
          <w:kern w:val="0"/>
          <w:szCs w:val="24"/>
          <w:lang w:val="en-US" w:eastAsia="en-US"/>
        </w:rPr>
      </w:pPr>
      <w:r w:rsidRPr="009F1523">
        <w:rPr>
          <w:rFonts w:eastAsia="Calibri" w:cs="Arial"/>
          <w:b/>
          <w:color w:val="auto"/>
          <w:kern w:val="0"/>
          <w:szCs w:val="24"/>
          <w:lang w:val="en-US" w:eastAsia="en-US"/>
        </w:rPr>
        <w:t>Why a Directive?</w:t>
      </w:r>
      <w:r w:rsidRPr="009F1523">
        <w:rPr>
          <w:rFonts w:eastAsia="Calibri" w:cs="Arial"/>
          <w:bCs w:val="0"/>
          <w:color w:val="auto"/>
          <w:kern w:val="0"/>
          <w:szCs w:val="24"/>
          <w:lang w:val="en-US" w:eastAsia="en-US"/>
        </w:rPr>
        <w:t xml:space="preserve"> The Directive is being proposed under Article 114 (1) of the Treaty on the Functioning of the European Union as an Internal Market measure and not as an anti-discrimination measure, even though the introductory text does refer to the UN CRPD's Article 9 on accessibility.   </w:t>
      </w:r>
      <w:r w:rsidRPr="009F1523">
        <w:rPr>
          <w:rFonts w:eastAsia="Calibri" w:cs="Arial"/>
          <w:bCs w:val="0"/>
          <w:color w:val="auto"/>
          <w:kern w:val="0"/>
          <w:szCs w:val="24"/>
          <w:lang w:val="en-US" w:eastAsia="en-US"/>
        </w:rPr>
        <w:br/>
      </w:r>
      <w:r w:rsidRPr="009F1523">
        <w:rPr>
          <w:rFonts w:eastAsia="Calibri" w:cs="Arial"/>
          <w:b/>
          <w:color w:val="auto"/>
          <w:kern w:val="0"/>
          <w:szCs w:val="24"/>
          <w:lang w:val="en-US" w:eastAsia="en-US"/>
        </w:rPr>
        <w:t>When:</w:t>
      </w:r>
      <w:r w:rsidRPr="009F1523">
        <w:rPr>
          <w:rFonts w:eastAsia="Calibri" w:cs="Arial"/>
          <w:bCs w:val="0"/>
          <w:color w:val="auto"/>
          <w:kern w:val="0"/>
          <w:szCs w:val="24"/>
          <w:lang w:val="en-US" w:eastAsia="en-US"/>
        </w:rPr>
        <w:t xml:space="preserve"> To be transposed by 30 June 2014 (Art 10) and Member States shall apply the provisio</w:t>
      </w:r>
      <w:r w:rsidR="00FC5858">
        <w:rPr>
          <w:rFonts w:eastAsia="Calibri" w:cs="Arial"/>
          <w:bCs w:val="0"/>
          <w:color w:val="auto"/>
          <w:kern w:val="0"/>
          <w:szCs w:val="24"/>
          <w:lang w:val="en-US" w:eastAsia="en-US"/>
        </w:rPr>
        <w:t>ns of the Directive</w:t>
      </w:r>
      <w:r w:rsidRPr="009F1523">
        <w:rPr>
          <w:rFonts w:eastAsia="Calibri" w:cs="Arial"/>
          <w:bCs w:val="0"/>
          <w:color w:val="auto"/>
          <w:kern w:val="0"/>
          <w:szCs w:val="24"/>
          <w:lang w:val="en-US" w:eastAsia="en-US"/>
        </w:rPr>
        <w:t xml:space="preserve"> by December 31 2015 (Art 3). </w:t>
      </w:r>
      <w:r w:rsidRPr="009F1523">
        <w:rPr>
          <w:rFonts w:eastAsia="Calibri" w:cs="Arial"/>
          <w:bCs w:val="0"/>
          <w:color w:val="auto"/>
          <w:kern w:val="0"/>
          <w:szCs w:val="24"/>
          <w:lang w:val="en-US" w:eastAsia="en-US"/>
        </w:rPr>
        <w:br/>
      </w:r>
      <w:r w:rsidRPr="009F1523">
        <w:rPr>
          <w:rFonts w:eastAsia="Calibri" w:cs="Arial"/>
          <w:b/>
          <w:color w:val="auto"/>
          <w:kern w:val="0"/>
          <w:szCs w:val="24"/>
          <w:lang w:val="en-US" w:eastAsia="en-US"/>
        </w:rPr>
        <w:t xml:space="preserve">Who: </w:t>
      </w:r>
      <w:r w:rsidRPr="009F1523">
        <w:rPr>
          <w:rFonts w:eastAsia="Calibri" w:cs="Arial"/>
          <w:bCs w:val="0"/>
          <w:color w:val="auto"/>
          <w:kern w:val="0"/>
          <w:szCs w:val="24"/>
          <w:lang w:val="en-US" w:eastAsia="en-US"/>
        </w:rPr>
        <w:t xml:space="preserve">It will apply to 12 different and quite specific types of public sector websites.  Member States may decide to broaden the scope to include other types of public sector websites. </w:t>
      </w:r>
      <w:r w:rsidRPr="009F1523">
        <w:rPr>
          <w:rFonts w:eastAsia="Calibri" w:cs="Arial"/>
          <w:bCs w:val="0"/>
          <w:color w:val="auto"/>
          <w:kern w:val="0"/>
          <w:szCs w:val="24"/>
          <w:lang w:val="en-US" w:eastAsia="en-US"/>
        </w:rPr>
        <w:br/>
      </w:r>
      <w:r w:rsidRPr="009F1523">
        <w:rPr>
          <w:rFonts w:eastAsia="Calibri" w:cs="Arial"/>
          <w:b/>
          <w:color w:val="auto"/>
          <w:kern w:val="0"/>
          <w:szCs w:val="24"/>
          <w:lang w:val="en-US" w:eastAsia="en-US"/>
        </w:rPr>
        <w:t>What:</w:t>
      </w:r>
      <w:r w:rsidRPr="009F1523">
        <w:rPr>
          <w:rFonts w:eastAsia="Calibri" w:cs="Arial"/>
          <w:bCs w:val="0"/>
          <w:color w:val="auto"/>
          <w:kern w:val="0"/>
          <w:szCs w:val="24"/>
          <w:lang w:val="en-US" w:eastAsia="en-US"/>
        </w:rPr>
        <w:t xml:space="preserve"> The standards proposed are </w:t>
      </w:r>
      <w:r w:rsidR="00FC5858">
        <w:rPr>
          <w:rFonts w:eastAsia="Calibri" w:cs="Arial"/>
          <w:bCs w:val="0"/>
          <w:color w:val="auto"/>
          <w:kern w:val="0"/>
          <w:szCs w:val="24"/>
          <w:lang w:val="en-US" w:eastAsia="en-US"/>
        </w:rPr>
        <w:t>WCAG 2.0 and</w:t>
      </w:r>
      <w:r w:rsidRPr="009F1523">
        <w:rPr>
          <w:rFonts w:eastAsia="Calibri" w:cs="Arial"/>
          <w:bCs w:val="0"/>
          <w:color w:val="auto"/>
          <w:kern w:val="0"/>
          <w:szCs w:val="24"/>
          <w:lang w:val="en-US" w:eastAsia="en-US"/>
        </w:rPr>
        <w:t xml:space="preserve"> the level of conformity proposed is double A, "AA".   </w:t>
      </w:r>
      <w:r w:rsidRPr="009F1523">
        <w:rPr>
          <w:rFonts w:eastAsia="Calibri" w:cs="Arial"/>
          <w:bCs w:val="0"/>
          <w:color w:val="auto"/>
          <w:kern w:val="0"/>
          <w:szCs w:val="24"/>
          <w:lang w:val="en-US" w:eastAsia="en-US"/>
        </w:rPr>
        <w:br/>
      </w:r>
      <w:r w:rsidRPr="009F1523">
        <w:rPr>
          <w:rFonts w:eastAsia="Calibri" w:cs="Arial"/>
          <w:b/>
          <w:color w:val="auto"/>
          <w:kern w:val="0"/>
          <w:szCs w:val="24"/>
          <w:lang w:val="en-US" w:eastAsia="en-US"/>
        </w:rPr>
        <w:t xml:space="preserve">How: </w:t>
      </w:r>
      <w:r w:rsidRPr="009F1523">
        <w:rPr>
          <w:rFonts w:eastAsia="Calibri" w:cs="Arial"/>
          <w:bCs w:val="0"/>
          <w:color w:val="auto"/>
          <w:kern w:val="0"/>
          <w:szCs w:val="24"/>
          <w:lang w:val="en-US" w:eastAsia="en-US"/>
        </w:rPr>
        <w:t>Compliance will be monitored by Member states and reported to the Commission on a continuous basis.  </w:t>
      </w:r>
    </w:p>
    <w:p w:rsidR="00483D40" w:rsidRPr="008F5EAD" w:rsidRDefault="009F1523" w:rsidP="008F5EAD">
      <w:pPr>
        <w:spacing w:before="0" w:after="0" w:line="360" w:lineRule="auto"/>
        <w:rPr>
          <w:color w:val="0000FF"/>
          <w:u w:val="single"/>
        </w:rPr>
      </w:pPr>
      <w:r w:rsidRPr="009F1523">
        <w:rPr>
          <w:rFonts w:eastAsia="Calibri" w:cs="Arial"/>
          <w:bCs w:val="0"/>
          <w:color w:val="auto"/>
          <w:kern w:val="0"/>
          <w:szCs w:val="24"/>
          <w:lang w:val="en-US" w:eastAsia="en-US"/>
        </w:rPr>
        <w:t>Link to the draft directive:  </w:t>
      </w:r>
      <w:hyperlink r:id="rId48" w:history="1">
        <w:r w:rsidRPr="00FC5858">
          <w:rPr>
            <w:rStyle w:val="Hyperlink"/>
          </w:rPr>
          <w:t>http://ec.europa.eu/digital-agenda/en/news/proposal-directive-european-parliament-and-council-accessibility-public-sector-bodies-websites</w:t>
        </w:r>
      </w:hyperlink>
      <w:r w:rsidR="00DC6A69">
        <w:rPr>
          <w:rStyle w:val="Hyperlink"/>
        </w:rPr>
        <w:t xml:space="preserve">. </w:t>
      </w:r>
      <w:r w:rsidR="00DC6A69" w:rsidRPr="0059244A">
        <w:rPr>
          <w:rFonts w:eastAsia="Calibri" w:cs="Arial"/>
          <w:szCs w:val="24"/>
        </w:rPr>
        <w:t xml:space="preserve"> If you have comments that can inform DFI’s position on this issue, we would be delighted to hear from you. Please contact Joan O’Donnell, </w:t>
      </w:r>
      <w:hyperlink r:id="rId49" w:history="1">
        <w:r w:rsidR="00DC6A69" w:rsidRPr="0059244A">
          <w:rPr>
            <w:rStyle w:val="Hyperlink"/>
            <w:rFonts w:eastAsia="Calibri" w:cs="Arial"/>
            <w:color w:val="002060"/>
            <w:szCs w:val="24"/>
          </w:rPr>
          <w:t>joanodonnell@disability-federation.ie</w:t>
        </w:r>
      </w:hyperlink>
      <w:r w:rsidR="00DC6A69">
        <w:rPr>
          <w:rStyle w:val="Hyperlink"/>
          <w:rFonts w:eastAsia="Calibri" w:cs="Arial"/>
          <w:color w:val="002060"/>
          <w:szCs w:val="24"/>
        </w:rPr>
        <w:t>.</w:t>
      </w:r>
    </w:p>
    <w:p w:rsidR="00F25E25" w:rsidRDefault="00F25E25" w:rsidP="0059244A">
      <w:pPr>
        <w:pStyle w:val="Heading2"/>
        <w:tabs>
          <w:tab w:val="left" w:pos="553"/>
        </w:tabs>
        <w:spacing w:before="0" w:after="0" w:line="360" w:lineRule="auto"/>
        <w:rPr>
          <w:color w:val="002A54"/>
        </w:rPr>
      </w:pPr>
    </w:p>
    <w:p w:rsidR="00F25E25" w:rsidRDefault="00F25E25" w:rsidP="0059244A">
      <w:pPr>
        <w:pStyle w:val="Heading2"/>
        <w:tabs>
          <w:tab w:val="left" w:pos="553"/>
        </w:tabs>
        <w:spacing w:before="0" w:after="0" w:line="360" w:lineRule="auto"/>
        <w:rPr>
          <w:color w:val="002A54"/>
        </w:rPr>
      </w:pPr>
    </w:p>
    <w:p w:rsidR="00FE308A" w:rsidRDefault="00FE308A" w:rsidP="00FE308A">
      <w:pPr>
        <w:pStyle w:val="Heading2"/>
        <w:tabs>
          <w:tab w:val="left" w:pos="553"/>
        </w:tabs>
        <w:spacing w:before="0" w:after="0" w:line="360" w:lineRule="auto"/>
        <w:jc w:val="left"/>
        <w:rPr>
          <w:color w:val="002A54"/>
        </w:rPr>
      </w:pPr>
    </w:p>
    <w:p w:rsidR="00FE308A" w:rsidRDefault="00FE308A" w:rsidP="00FE308A">
      <w:pPr>
        <w:pStyle w:val="Heading2"/>
        <w:tabs>
          <w:tab w:val="left" w:pos="553"/>
        </w:tabs>
        <w:spacing w:before="0" w:after="0" w:line="360" w:lineRule="auto"/>
        <w:jc w:val="left"/>
        <w:rPr>
          <w:color w:val="002A54"/>
        </w:rPr>
      </w:pPr>
    </w:p>
    <w:p w:rsidR="003A120F" w:rsidRPr="001B1553" w:rsidRDefault="005C6104" w:rsidP="00FE308A">
      <w:pPr>
        <w:pStyle w:val="Heading2"/>
        <w:tabs>
          <w:tab w:val="left" w:pos="553"/>
        </w:tabs>
        <w:spacing w:before="0" w:after="0" w:line="360" w:lineRule="auto"/>
        <w:rPr>
          <w:color w:val="002A54"/>
        </w:rPr>
      </w:pPr>
      <w:r>
        <w:rPr>
          <w:color w:val="002A54"/>
        </w:rPr>
        <w:lastRenderedPageBreak/>
        <w:t>DFI</w:t>
      </w:r>
      <w:r w:rsidR="003A120F" w:rsidRPr="001B1553">
        <w:rPr>
          <w:color w:val="002A54"/>
        </w:rPr>
        <w:t xml:space="preserve"> Welcomes Garda Vetting </w:t>
      </w:r>
      <w:r>
        <w:rPr>
          <w:color w:val="002A54"/>
        </w:rPr>
        <w:t xml:space="preserve">Unit </w:t>
      </w:r>
      <w:r w:rsidR="003A120F" w:rsidRPr="001B1553">
        <w:rPr>
          <w:color w:val="002A54"/>
        </w:rPr>
        <w:t>Staff</w:t>
      </w:r>
      <w:r>
        <w:rPr>
          <w:color w:val="002A54"/>
        </w:rPr>
        <w:t xml:space="preserve"> Increase</w:t>
      </w:r>
    </w:p>
    <w:p w:rsidR="003A120F" w:rsidRPr="003A120F" w:rsidRDefault="00BB26D0" w:rsidP="003A120F">
      <w:pPr>
        <w:pStyle w:val="NormalWeb"/>
        <w:spacing w:before="0" w:beforeAutospacing="0" w:after="0" w:afterAutospacing="0" w:line="360" w:lineRule="auto"/>
        <w:rPr>
          <w:rFonts w:ascii="Arial" w:eastAsiaTheme="minorHAnsi" w:hAnsi="Arial" w:cs="Arial"/>
        </w:rPr>
      </w:pPr>
      <w:r>
        <w:rPr>
          <w:rFonts w:ascii="Arial" w:hAnsi="Arial" w:cs="Arial"/>
        </w:rPr>
        <w:br/>
      </w:r>
      <w:r w:rsidR="003A120F" w:rsidRPr="003A120F">
        <w:rPr>
          <w:rFonts w:ascii="Arial" w:hAnsi="Arial" w:cs="Arial"/>
        </w:rPr>
        <w:t xml:space="preserve">The </w:t>
      </w:r>
      <w:r w:rsidR="003A120F">
        <w:rPr>
          <w:rFonts w:ascii="Arial" w:hAnsi="Arial" w:cs="Arial"/>
        </w:rPr>
        <w:t>Disability Federation of Ireland</w:t>
      </w:r>
      <w:r w:rsidR="003A120F" w:rsidRPr="003A120F">
        <w:rPr>
          <w:rFonts w:ascii="Arial" w:hAnsi="Arial" w:cs="Arial"/>
        </w:rPr>
        <w:t xml:space="preserve"> welcomes the announcement </w:t>
      </w:r>
      <w:r w:rsidR="003A120F">
        <w:rPr>
          <w:rFonts w:ascii="Arial" w:hAnsi="Arial" w:cs="Arial"/>
        </w:rPr>
        <w:t>of</w:t>
      </w:r>
      <w:r w:rsidR="003A120F" w:rsidRPr="003A120F">
        <w:rPr>
          <w:rFonts w:ascii="Arial" w:hAnsi="Arial" w:cs="Arial"/>
        </w:rPr>
        <w:t xml:space="preserve"> additional staff to be redeployed to the Garda Central Vetting Unit. The unit is responsible for processing vetting applications on behalf of approximately 20,000 organisatio</w:t>
      </w:r>
      <w:r w:rsidR="003A120F">
        <w:rPr>
          <w:rFonts w:ascii="Arial" w:hAnsi="Arial" w:cs="Arial"/>
        </w:rPr>
        <w:t>ns, including many non-profit organisations</w:t>
      </w:r>
    </w:p>
    <w:p w:rsidR="003A120F" w:rsidRPr="003A120F" w:rsidRDefault="005C6104" w:rsidP="003A120F">
      <w:pPr>
        <w:pStyle w:val="NormalWeb"/>
        <w:spacing w:before="0" w:beforeAutospacing="0" w:after="0" w:afterAutospacing="0" w:line="360" w:lineRule="auto"/>
        <w:rPr>
          <w:rFonts w:ascii="Arial" w:hAnsi="Arial" w:cs="Arial"/>
        </w:rPr>
      </w:pPr>
      <w:r>
        <w:rPr>
          <w:rFonts w:ascii="Arial" w:hAnsi="Arial" w:cs="Arial"/>
        </w:rPr>
        <w:t>T</w:t>
      </w:r>
      <w:r w:rsidR="003A120F" w:rsidRPr="003A120F">
        <w:rPr>
          <w:rFonts w:ascii="Arial" w:hAnsi="Arial" w:cs="Arial"/>
        </w:rPr>
        <w:t>he staff will be re-deployed from the Department of Agricultu</w:t>
      </w:r>
      <w:r w:rsidR="003A120F">
        <w:rPr>
          <w:rFonts w:ascii="Arial" w:hAnsi="Arial" w:cs="Arial"/>
        </w:rPr>
        <w:t>re to the unit in Tipperary town</w:t>
      </w:r>
      <w:r w:rsidR="003A120F" w:rsidRPr="003A120F">
        <w:rPr>
          <w:rFonts w:ascii="Arial" w:hAnsi="Arial" w:cs="Arial"/>
        </w:rPr>
        <w:t xml:space="preserve">. </w:t>
      </w:r>
    </w:p>
    <w:p w:rsidR="003A120F" w:rsidRDefault="003A120F" w:rsidP="00334418">
      <w:pPr>
        <w:pStyle w:val="NormalWeb"/>
        <w:spacing w:before="0" w:beforeAutospacing="0" w:after="0" w:afterAutospacing="0" w:line="360" w:lineRule="auto"/>
        <w:rPr>
          <w:rFonts w:ascii="Arial" w:hAnsi="Arial" w:cs="Arial"/>
        </w:rPr>
      </w:pPr>
      <w:r w:rsidRPr="003A120F">
        <w:rPr>
          <w:rFonts w:ascii="Arial" w:hAnsi="Arial" w:cs="Arial"/>
        </w:rPr>
        <w:t xml:space="preserve">The National Vetting Bureau (Children and Vulnerable Persons) Act 2012 will require thousands of new and existing volunteers to be vetted for the first time. The move has also been welcomed by </w:t>
      </w:r>
      <w:r>
        <w:rPr>
          <w:rFonts w:ascii="Arial" w:hAnsi="Arial" w:cs="Arial"/>
        </w:rPr>
        <w:t xml:space="preserve">the Wheel, </w:t>
      </w:r>
      <w:r w:rsidRPr="003A120F">
        <w:rPr>
          <w:rFonts w:ascii="Arial" w:hAnsi="Arial" w:cs="Arial"/>
        </w:rPr>
        <w:t>Volunteer Ireland and the National Youth Council of Ireland (NYCI)</w:t>
      </w:r>
    </w:p>
    <w:p w:rsidR="00F25E25" w:rsidRPr="00334418" w:rsidRDefault="00F25E25" w:rsidP="00334418">
      <w:pPr>
        <w:pStyle w:val="NormalWeb"/>
        <w:spacing w:before="0" w:beforeAutospacing="0" w:after="0" w:afterAutospacing="0" w:line="360" w:lineRule="auto"/>
        <w:rPr>
          <w:rFonts w:ascii="Arial" w:hAnsi="Arial" w:cs="Arial"/>
        </w:rPr>
      </w:pPr>
    </w:p>
    <w:p w:rsidR="00C83E34" w:rsidRPr="00C83E34" w:rsidRDefault="00C83E34" w:rsidP="00C83E34">
      <w:pPr>
        <w:spacing w:line="360" w:lineRule="auto"/>
        <w:jc w:val="center"/>
        <w:rPr>
          <w:b/>
          <w:color w:val="002A54"/>
          <w:sz w:val="28"/>
          <w:szCs w:val="28"/>
          <w:lang w:val="en-GB"/>
        </w:rPr>
      </w:pPr>
      <w:r w:rsidRPr="00C83E34">
        <w:rPr>
          <w:b/>
          <w:color w:val="002A54"/>
          <w:sz w:val="28"/>
          <w:szCs w:val="28"/>
          <w:lang w:val="en-GB"/>
        </w:rPr>
        <w:t>21 Work Placement Opportunities now available for Graduates with Disabilities</w:t>
      </w:r>
      <w:r w:rsidR="00290757">
        <w:rPr>
          <w:b/>
          <w:color w:val="002A54"/>
          <w:sz w:val="28"/>
          <w:szCs w:val="28"/>
          <w:lang w:val="en-GB"/>
        </w:rPr>
        <w:t xml:space="preserve"> </w:t>
      </w:r>
      <w:r w:rsidRPr="00C83E34">
        <w:rPr>
          <w:b/>
          <w:color w:val="002A54"/>
          <w:sz w:val="28"/>
          <w:szCs w:val="28"/>
          <w:lang w:val="en-GB"/>
        </w:rPr>
        <w:t>/</w:t>
      </w:r>
      <w:r w:rsidR="00290757">
        <w:rPr>
          <w:b/>
          <w:color w:val="002A54"/>
          <w:sz w:val="28"/>
          <w:szCs w:val="28"/>
          <w:lang w:val="en-GB"/>
        </w:rPr>
        <w:t xml:space="preserve"> </w:t>
      </w:r>
      <w:r w:rsidRPr="00C83E34">
        <w:rPr>
          <w:b/>
          <w:color w:val="002A54"/>
          <w:sz w:val="28"/>
          <w:szCs w:val="28"/>
          <w:lang w:val="en-GB"/>
        </w:rPr>
        <w:t>Specific Learning Difficulties in The Civil Service</w:t>
      </w:r>
    </w:p>
    <w:p w:rsidR="00C83E34" w:rsidRDefault="00C83E34" w:rsidP="00C83E34">
      <w:pPr>
        <w:spacing w:line="360" w:lineRule="auto"/>
      </w:pPr>
      <w:r>
        <w:t>If you are a graduate with a disability</w:t>
      </w:r>
      <w:r w:rsidR="00290757">
        <w:t xml:space="preserve"> </w:t>
      </w:r>
      <w:r>
        <w:t>/</w:t>
      </w:r>
      <w:r w:rsidR="00290757">
        <w:t xml:space="preserve"> </w:t>
      </w:r>
      <w:r>
        <w:t>specific learning difficulty seeking valuable work experience, the AHEAD WAM (Willing Able Mentoring) Programme, which offers a six month, paid, mentored work placement, may be the opportunity you have been waiting for.</w:t>
      </w:r>
    </w:p>
    <w:p w:rsidR="00046F2E" w:rsidRDefault="00C83E34" w:rsidP="00C83E34">
      <w:pPr>
        <w:spacing w:line="360" w:lineRule="auto"/>
      </w:pPr>
      <w:r>
        <w:t>Applications are currently being sought for a wide variety of positions across the Civil Service based around Ireland. Applicants must hold a Level 8 qualification according to the National Qualification Framework and must be a citizen of the European Economic Area.</w:t>
      </w:r>
    </w:p>
    <w:p w:rsidR="00C83E34" w:rsidRDefault="00C83E34" w:rsidP="00C83E34">
      <w:pPr>
        <w:spacing w:line="360" w:lineRule="auto"/>
      </w:pPr>
      <w:r>
        <w:t xml:space="preserve">Candidates interested in applying must go to </w:t>
      </w:r>
      <w:hyperlink r:id="rId50" w:history="1">
        <w:r w:rsidR="00290757" w:rsidRPr="00E426BD">
          <w:rPr>
            <w:rStyle w:val="Hyperlink"/>
          </w:rPr>
          <w:t>www.ahead.ie/wam</w:t>
        </w:r>
      </w:hyperlink>
      <w:r w:rsidR="00290757">
        <w:t xml:space="preserve"> </w:t>
      </w:r>
      <w:r>
        <w:t>for more information and</w:t>
      </w:r>
      <w:r w:rsidR="00290757">
        <w:t xml:space="preserve"> to</w:t>
      </w:r>
      <w:r>
        <w:t xml:space="preserve"> complete the application form.</w:t>
      </w:r>
    </w:p>
    <w:p w:rsidR="00C83E34" w:rsidRDefault="00C83E34" w:rsidP="00C83E34">
      <w:pPr>
        <w:spacing w:line="360" w:lineRule="auto"/>
      </w:pPr>
      <w:r>
        <w:t xml:space="preserve">Queries should be directed to the WAM Team by email: </w:t>
      </w:r>
      <w:hyperlink r:id="rId51" w:history="1">
        <w:r w:rsidRPr="00B53011">
          <w:rPr>
            <w:rStyle w:val="Hyperlink"/>
          </w:rPr>
          <w:t>wam@ahead.ie</w:t>
        </w:r>
      </w:hyperlink>
      <w:r>
        <w:t xml:space="preserve"> or by telephone: 01-7168844 or by text 086-7399971.</w:t>
      </w:r>
    </w:p>
    <w:p w:rsidR="00C83E34" w:rsidRDefault="00C83E34" w:rsidP="00C83E34">
      <w:pPr>
        <w:spacing w:line="360" w:lineRule="auto"/>
      </w:pPr>
      <w:r>
        <w:t>The Closing Date for receipt of applications is 3</w:t>
      </w:r>
      <w:r w:rsidRPr="00290757">
        <w:rPr>
          <w:vertAlign w:val="superscript"/>
        </w:rPr>
        <w:t>rd</w:t>
      </w:r>
      <w:r>
        <w:t xml:space="preserve"> March 2013.</w:t>
      </w:r>
    </w:p>
    <w:p w:rsidR="00483D40" w:rsidRDefault="00483D40" w:rsidP="008F5EAD">
      <w:pPr>
        <w:spacing w:before="0" w:after="0" w:line="360" w:lineRule="atLeast"/>
        <w:rPr>
          <w:b/>
          <w:color w:val="002A54"/>
          <w:sz w:val="28"/>
          <w:szCs w:val="28"/>
          <w:lang w:val="en-GB"/>
        </w:rPr>
      </w:pPr>
    </w:p>
    <w:p w:rsidR="00F25E25" w:rsidRDefault="00F25E25" w:rsidP="00046F2E">
      <w:pPr>
        <w:spacing w:before="0" w:after="0" w:line="360" w:lineRule="atLeast"/>
        <w:jc w:val="center"/>
        <w:rPr>
          <w:b/>
          <w:color w:val="002A54"/>
          <w:sz w:val="28"/>
          <w:szCs w:val="28"/>
          <w:lang w:val="en-GB"/>
        </w:rPr>
      </w:pPr>
    </w:p>
    <w:p w:rsidR="00F25E25" w:rsidRDefault="00F25E25" w:rsidP="00046F2E">
      <w:pPr>
        <w:spacing w:before="0" w:after="0" w:line="360" w:lineRule="atLeast"/>
        <w:jc w:val="center"/>
        <w:rPr>
          <w:b/>
          <w:color w:val="002A54"/>
          <w:sz w:val="28"/>
          <w:szCs w:val="28"/>
          <w:lang w:val="en-GB"/>
        </w:rPr>
      </w:pPr>
    </w:p>
    <w:p w:rsidR="00F25E25" w:rsidRDefault="00F25E25" w:rsidP="00046F2E">
      <w:pPr>
        <w:spacing w:before="0" w:after="0" w:line="360" w:lineRule="atLeast"/>
        <w:jc w:val="center"/>
        <w:rPr>
          <w:b/>
          <w:color w:val="002A54"/>
          <w:sz w:val="28"/>
          <w:szCs w:val="28"/>
          <w:lang w:val="en-GB"/>
        </w:rPr>
      </w:pPr>
    </w:p>
    <w:p w:rsidR="00FE308A" w:rsidRDefault="00FE308A" w:rsidP="00046F2E">
      <w:pPr>
        <w:spacing w:before="0" w:after="0" w:line="360" w:lineRule="atLeast"/>
        <w:jc w:val="center"/>
        <w:rPr>
          <w:b/>
          <w:color w:val="002A54"/>
          <w:sz w:val="28"/>
          <w:szCs w:val="28"/>
          <w:lang w:val="en-GB"/>
        </w:rPr>
      </w:pPr>
    </w:p>
    <w:p w:rsidR="00046F2E" w:rsidRDefault="001034EA" w:rsidP="00046F2E">
      <w:pPr>
        <w:spacing w:before="0" w:after="0" w:line="360" w:lineRule="atLeast"/>
        <w:jc w:val="center"/>
        <w:rPr>
          <w:b/>
          <w:color w:val="002A54"/>
          <w:sz w:val="28"/>
          <w:szCs w:val="28"/>
          <w:lang w:val="en-GB"/>
        </w:rPr>
      </w:pPr>
      <w:r>
        <w:rPr>
          <w:b/>
          <w:color w:val="002A54"/>
          <w:sz w:val="28"/>
          <w:szCs w:val="28"/>
          <w:lang w:val="en-GB"/>
        </w:rPr>
        <w:lastRenderedPageBreak/>
        <w:t>'Community Living for A</w:t>
      </w:r>
      <w:r w:rsidR="003B316F" w:rsidRPr="003B316F">
        <w:rPr>
          <w:b/>
          <w:color w:val="002A54"/>
          <w:sz w:val="28"/>
          <w:szCs w:val="28"/>
          <w:lang w:val="en-GB"/>
        </w:rPr>
        <w:t>ll'</w:t>
      </w:r>
    </w:p>
    <w:p w:rsidR="00046F2E" w:rsidRDefault="00046F2E" w:rsidP="00046F2E">
      <w:pPr>
        <w:spacing w:before="0" w:after="0" w:line="360" w:lineRule="atLeast"/>
        <w:jc w:val="center"/>
        <w:rPr>
          <w:b/>
          <w:color w:val="002A54"/>
          <w:sz w:val="28"/>
          <w:szCs w:val="28"/>
          <w:lang w:val="en-GB"/>
        </w:rPr>
      </w:pPr>
    </w:p>
    <w:p w:rsidR="00290757" w:rsidRDefault="003B316F" w:rsidP="00F25E25">
      <w:pPr>
        <w:spacing w:before="0" w:after="0" w:line="360" w:lineRule="atLeast"/>
        <w:jc w:val="both"/>
        <w:rPr>
          <w:rFonts w:cs="Arial"/>
        </w:rPr>
      </w:pPr>
      <w:r w:rsidRPr="00046F2E">
        <w:rPr>
          <w:rFonts w:cs="Arial"/>
        </w:rPr>
        <w:t>A Conference on the Future Role of the European Union Structural funds to Advance Community Living for Older People and People with Disabilities'.</w:t>
      </w:r>
    </w:p>
    <w:p w:rsidR="002B2154" w:rsidRDefault="003B316F" w:rsidP="00BB26D0">
      <w:pPr>
        <w:spacing w:after="225" w:line="360" w:lineRule="auto"/>
        <w:outlineLvl w:val="0"/>
        <w:rPr>
          <w:rStyle w:val="Hyperlink"/>
          <w:rFonts w:cs="Arial"/>
        </w:rPr>
      </w:pPr>
      <w:r w:rsidRPr="003B316F">
        <w:rPr>
          <w:rFonts w:cs="Arial"/>
        </w:rPr>
        <w:t xml:space="preserve">The Centre for Disability Law and Policy at National University of Ireland, Galway is pleased to inform you of a forthcoming conference which we at the </w:t>
      </w:r>
      <w:r w:rsidR="00046F2E" w:rsidRPr="003B316F">
        <w:rPr>
          <w:rFonts w:cs="Arial"/>
        </w:rPr>
        <w:t xml:space="preserve">Centre for Disability Law and Policy </w:t>
      </w:r>
      <w:r w:rsidRPr="003B316F">
        <w:rPr>
          <w:rFonts w:cs="Arial"/>
        </w:rPr>
        <w:t xml:space="preserve">are holding on the </w:t>
      </w:r>
      <w:r w:rsidRPr="003B316F">
        <w:rPr>
          <w:rFonts w:cs="Arial"/>
          <w:b/>
          <w:bCs w:val="0"/>
        </w:rPr>
        <w:t>3</w:t>
      </w:r>
      <w:r w:rsidRPr="00290757">
        <w:rPr>
          <w:rFonts w:cs="Arial"/>
          <w:b/>
          <w:bCs w:val="0"/>
          <w:vertAlign w:val="superscript"/>
        </w:rPr>
        <w:t>rd</w:t>
      </w:r>
      <w:r w:rsidR="00290757">
        <w:rPr>
          <w:rFonts w:cs="Arial"/>
          <w:b/>
          <w:bCs w:val="0"/>
        </w:rPr>
        <w:t xml:space="preserve"> </w:t>
      </w:r>
      <w:r w:rsidRPr="003B316F">
        <w:rPr>
          <w:rFonts w:cs="Arial"/>
          <w:b/>
          <w:bCs w:val="0"/>
        </w:rPr>
        <w:t>of May 2013</w:t>
      </w:r>
      <w:r>
        <w:rPr>
          <w:rFonts w:cs="Arial"/>
        </w:rPr>
        <w:t xml:space="preserve">. </w:t>
      </w:r>
      <w:r w:rsidRPr="003B316F">
        <w:rPr>
          <w:rFonts w:cs="Arial"/>
        </w:rPr>
        <w:br/>
        <w:t xml:space="preserve">It will be 'an event in association with the Irish Presidency of the Council of the EU' which is appropriate given that a stated priority of Ireland’s EU Presidency will be to finalise agreement on the Multiannual Financial Framework (MFF) that will determine the </w:t>
      </w:r>
      <w:r w:rsidR="00046F2E" w:rsidRPr="00046F2E">
        <w:rPr>
          <w:rFonts w:cs="Arial"/>
        </w:rPr>
        <w:t xml:space="preserve">European Union </w:t>
      </w:r>
      <w:r w:rsidRPr="003B316F">
        <w:rPr>
          <w:rFonts w:cs="Arial"/>
        </w:rPr>
        <w:t xml:space="preserve">budget from 2014-2020 </w:t>
      </w:r>
      <w:r>
        <w:rPr>
          <w:rFonts w:cs="Arial"/>
        </w:rPr>
        <w:t>and therefore cohesion funding.</w:t>
      </w:r>
      <w:r w:rsidRPr="003B316F">
        <w:rPr>
          <w:rFonts w:cs="Arial"/>
        </w:rPr>
        <w:br/>
        <w:t xml:space="preserve">The event is jointly directed by Senator Katherine </w:t>
      </w:r>
      <w:proofErr w:type="spellStart"/>
      <w:r w:rsidRPr="003B316F">
        <w:rPr>
          <w:rFonts w:cs="Arial"/>
        </w:rPr>
        <w:t>Zappone</w:t>
      </w:r>
      <w:proofErr w:type="spellEnd"/>
      <w:r w:rsidRPr="003B316F">
        <w:rPr>
          <w:rFonts w:cs="Arial"/>
        </w:rPr>
        <w:t>, member of the Senate of Ireland and the Centre for Disability Law &amp; Policy directed by Professor Gerard Quinn.</w:t>
      </w:r>
      <w:r w:rsidRPr="003B316F">
        <w:rPr>
          <w:rFonts w:cs="Arial"/>
        </w:rPr>
        <w:br/>
        <w:t xml:space="preserve">The conference is open to all interested in the development of positive </w:t>
      </w:r>
      <w:r w:rsidR="00046F2E" w:rsidRPr="00046F2E">
        <w:rPr>
          <w:rFonts w:cs="Arial"/>
        </w:rPr>
        <w:t xml:space="preserve">European Union </w:t>
      </w:r>
      <w:r w:rsidRPr="003B316F">
        <w:rPr>
          <w:rFonts w:cs="Arial"/>
        </w:rPr>
        <w:t>social policy in the fi</w:t>
      </w:r>
      <w:r>
        <w:rPr>
          <w:rFonts w:cs="Arial"/>
        </w:rPr>
        <w:t xml:space="preserve">elds of ageing and disability. </w:t>
      </w:r>
      <w:r w:rsidRPr="003B316F">
        <w:rPr>
          <w:rFonts w:cs="Arial"/>
        </w:rPr>
        <w:br/>
        <w:t xml:space="preserve">The speakers are drawn from a variety of </w:t>
      </w:r>
      <w:r w:rsidR="00046F2E" w:rsidRPr="00046F2E">
        <w:rPr>
          <w:rFonts w:cs="Arial"/>
        </w:rPr>
        <w:t xml:space="preserve">European Union </w:t>
      </w:r>
      <w:r w:rsidRPr="003B316F">
        <w:rPr>
          <w:rFonts w:cs="Arial"/>
        </w:rPr>
        <w:t xml:space="preserve">level institutions and others including the European Commission, the </w:t>
      </w:r>
      <w:r w:rsidR="00046F2E" w:rsidRPr="00046F2E">
        <w:rPr>
          <w:rFonts w:cs="Arial"/>
        </w:rPr>
        <w:t xml:space="preserve">European Union </w:t>
      </w:r>
      <w:r w:rsidRPr="003B316F">
        <w:rPr>
          <w:rFonts w:cs="Arial"/>
        </w:rPr>
        <w:t>Fundamental Rights Agency, the European Group of National Human Rights Institutions, the United States Federal Administration for Community Living.  European level civil society groups will be represented by the European Disability Forum and Age Platform Europe.  The United Nations Office of the High Commissioner for Human Rights (European Region) will also be represented.  The growing role of European philanthropy in achieving community living will be represented by th</w:t>
      </w:r>
      <w:r>
        <w:rPr>
          <w:rFonts w:cs="Arial"/>
        </w:rPr>
        <w:t>e European Foundation Centre.  </w:t>
      </w:r>
      <w:r w:rsidRPr="003B316F">
        <w:rPr>
          <w:rFonts w:cs="Arial"/>
        </w:rPr>
        <w:br/>
        <w:t xml:space="preserve">The conference will be opened by the Irish Minister for Older People, People with Disabilities, Mental Health and </w:t>
      </w:r>
      <w:r>
        <w:rPr>
          <w:rFonts w:cs="Arial"/>
        </w:rPr>
        <w:t>Equality – Kathleen Lynch, T.D.</w:t>
      </w:r>
      <w:r w:rsidRPr="003B316F">
        <w:rPr>
          <w:rFonts w:cs="Arial"/>
        </w:rPr>
        <w:br/>
        <w:t xml:space="preserve">Please click on this link </w:t>
      </w:r>
      <w:hyperlink r:id="rId52" w:history="1">
        <w:r w:rsidRPr="003B316F">
          <w:rPr>
            <w:rStyle w:val="Hyperlink"/>
            <w:rFonts w:cs="Arial"/>
          </w:rPr>
          <w:t>http://www.conference.ie/Conferences/index.asp?Conference=215</w:t>
        </w:r>
      </w:hyperlink>
      <w:r w:rsidRPr="003B316F">
        <w:rPr>
          <w:rFonts w:cs="Arial"/>
        </w:rPr>
        <w:t xml:space="preserve"> for more details and to register for this conference.</w:t>
      </w:r>
      <w:r w:rsidRPr="003B316F">
        <w:rPr>
          <w:rFonts w:cs="Arial"/>
        </w:rPr>
        <w:br/>
        <w:t xml:space="preserve">Do visit our website for more publications and </w:t>
      </w:r>
      <w:r w:rsidR="00046F2E" w:rsidRPr="003B316F">
        <w:rPr>
          <w:rFonts w:cs="Arial"/>
        </w:rPr>
        <w:t xml:space="preserve">Centre for Disability Law and Policy </w:t>
      </w:r>
      <w:r w:rsidRPr="003B316F">
        <w:rPr>
          <w:rFonts w:cs="Arial"/>
        </w:rPr>
        <w:t xml:space="preserve">news, </w:t>
      </w:r>
      <w:hyperlink r:id="rId53" w:history="1">
        <w:r w:rsidRPr="003B316F">
          <w:rPr>
            <w:rStyle w:val="Hyperlink"/>
            <w:rFonts w:cs="Arial"/>
          </w:rPr>
          <w:t>www.nuigalway.ie/cdlp</w:t>
        </w:r>
      </w:hyperlink>
    </w:p>
    <w:p w:rsidR="00483D40" w:rsidRDefault="00483D40" w:rsidP="008F5EAD">
      <w:pPr>
        <w:spacing w:line="360" w:lineRule="auto"/>
        <w:rPr>
          <w:b/>
          <w:color w:val="002A54"/>
          <w:sz w:val="28"/>
          <w:szCs w:val="28"/>
          <w:lang w:val="en-GB"/>
        </w:rPr>
      </w:pPr>
    </w:p>
    <w:p w:rsidR="00524E38" w:rsidRDefault="00524E38" w:rsidP="008F5EAD">
      <w:pPr>
        <w:spacing w:line="360" w:lineRule="auto"/>
        <w:rPr>
          <w:b/>
          <w:color w:val="002A54"/>
          <w:sz w:val="28"/>
          <w:szCs w:val="28"/>
          <w:lang w:val="en-GB"/>
        </w:rPr>
      </w:pPr>
    </w:p>
    <w:p w:rsidR="00524E38" w:rsidRDefault="00524E38" w:rsidP="008F5EAD">
      <w:pPr>
        <w:spacing w:line="360" w:lineRule="auto"/>
        <w:rPr>
          <w:b/>
          <w:color w:val="002A54"/>
          <w:sz w:val="28"/>
          <w:szCs w:val="28"/>
          <w:lang w:val="en-GB"/>
        </w:rPr>
      </w:pPr>
    </w:p>
    <w:p w:rsidR="00FA0D43" w:rsidRPr="00FA0D43" w:rsidRDefault="00FA0D43" w:rsidP="00FA0D43">
      <w:pPr>
        <w:spacing w:line="360" w:lineRule="auto"/>
        <w:jc w:val="center"/>
        <w:rPr>
          <w:b/>
          <w:color w:val="002A54"/>
          <w:sz w:val="28"/>
          <w:szCs w:val="28"/>
          <w:lang w:val="en-GB"/>
        </w:rPr>
      </w:pPr>
      <w:r w:rsidRPr="00FA0D43">
        <w:rPr>
          <w:b/>
          <w:color w:val="002A54"/>
          <w:sz w:val="28"/>
          <w:szCs w:val="28"/>
          <w:lang w:val="en-GB"/>
        </w:rPr>
        <w:lastRenderedPageBreak/>
        <w:t>Universal Design – For Customer Engagement – In Tourism Services:</w:t>
      </w:r>
    </w:p>
    <w:p w:rsidR="00FA0D43" w:rsidRDefault="00FA0D43" w:rsidP="00FA0D43">
      <w:pPr>
        <w:spacing w:line="360" w:lineRule="auto"/>
      </w:pPr>
      <w:r>
        <w:t xml:space="preserve">DFI is a member of a working group in an initiative by the National Standards Authority of Ireland to create an Irish Standard to ensure that all communications with tourism customers apply Universal design to all communications. The purpose of the standard to is assist tourism service providers to make products and services accessible and usable by as many people as possible without the need for additional adaptation or design. It is hoped that the standard will result in more accessible written information (menus, brochures etc.), telecommunications (information given in logical sequences etc.) and websites. It is hoped that the standard will be ready for publication and launch in May. For further detail or information, please contact Joan O’Donnell </w:t>
      </w:r>
      <w:hyperlink r:id="rId54" w:history="1">
        <w:r w:rsidRPr="00C912A5">
          <w:rPr>
            <w:rStyle w:val="Hyperlink"/>
          </w:rPr>
          <w:t>joanodonnell@disaiblity-federation.ie</w:t>
        </w:r>
      </w:hyperlink>
      <w:r>
        <w:t xml:space="preserve">. </w:t>
      </w:r>
    </w:p>
    <w:p w:rsidR="00CC6B20" w:rsidRDefault="00CC6B20" w:rsidP="00CC6B20">
      <w:pPr>
        <w:jc w:val="center"/>
        <w:rPr>
          <w:b/>
          <w:color w:val="002A54"/>
          <w:sz w:val="28"/>
          <w:szCs w:val="28"/>
          <w:lang w:val="en-GB"/>
        </w:rPr>
      </w:pPr>
    </w:p>
    <w:p w:rsidR="00CC6B20" w:rsidRPr="00EE5D28" w:rsidRDefault="00CC6B20" w:rsidP="00CC6B20">
      <w:pPr>
        <w:jc w:val="center"/>
        <w:rPr>
          <w:b/>
          <w:color w:val="002A54"/>
          <w:sz w:val="28"/>
          <w:szCs w:val="28"/>
          <w:lang w:val="en-GB"/>
        </w:rPr>
      </w:pPr>
      <w:r w:rsidRPr="00EE5D28">
        <w:rPr>
          <w:b/>
          <w:color w:val="002A54"/>
          <w:sz w:val="28"/>
          <w:szCs w:val="28"/>
          <w:lang w:val="en-GB"/>
        </w:rPr>
        <w:t>Is Universal Design in Education any of my Business?</w:t>
      </w:r>
    </w:p>
    <w:p w:rsidR="00CC6B20" w:rsidRPr="00EE5D28" w:rsidRDefault="00CC6B20" w:rsidP="00CC6B20">
      <w:pPr>
        <w:jc w:val="center"/>
        <w:rPr>
          <w:b/>
          <w:color w:val="002A54"/>
          <w:sz w:val="28"/>
          <w:szCs w:val="28"/>
          <w:lang w:val="en-GB"/>
        </w:rPr>
      </w:pPr>
      <w:proofErr w:type="spellStart"/>
      <w:r w:rsidRPr="00EE5D28">
        <w:rPr>
          <w:b/>
          <w:color w:val="002A54"/>
          <w:sz w:val="28"/>
          <w:szCs w:val="28"/>
          <w:lang w:val="en-GB"/>
        </w:rPr>
        <w:t>Croke</w:t>
      </w:r>
      <w:proofErr w:type="spellEnd"/>
      <w:r w:rsidRPr="00EE5D28">
        <w:rPr>
          <w:b/>
          <w:color w:val="002A54"/>
          <w:sz w:val="28"/>
          <w:szCs w:val="28"/>
          <w:lang w:val="en-GB"/>
        </w:rPr>
        <w:t xml:space="preserve"> Park Conference Centre (Dublin), 12th - 13th March 2013</w:t>
      </w:r>
    </w:p>
    <w:p w:rsidR="00CC6B20" w:rsidRDefault="00CC6B20" w:rsidP="00CC6B20">
      <w:pPr>
        <w:rPr>
          <w:i/>
          <w:iCs/>
        </w:rPr>
      </w:pPr>
    </w:p>
    <w:p w:rsidR="00CC6B20" w:rsidRPr="00C76969" w:rsidRDefault="00CC6B20" w:rsidP="00CC6B20">
      <w:pPr>
        <w:spacing w:line="360" w:lineRule="auto"/>
        <w:rPr>
          <w:i/>
          <w:iCs/>
        </w:rPr>
      </w:pPr>
      <w:r w:rsidRPr="00C76969">
        <w:rPr>
          <w:i/>
          <w:iCs/>
        </w:rPr>
        <w:t>AHEAD is 25 years old in 2013 and to mark the occasion we are staging a</w:t>
      </w:r>
      <w:r>
        <w:rPr>
          <w:i/>
          <w:iCs/>
        </w:rPr>
        <w:t xml:space="preserve"> </w:t>
      </w:r>
      <w:r w:rsidRPr="00C76969">
        <w:rPr>
          <w:i/>
          <w:iCs/>
        </w:rPr>
        <w:t>two day conference and anniversary dinner. The main conference theme is the</w:t>
      </w:r>
      <w:r>
        <w:rPr>
          <w:i/>
          <w:iCs/>
        </w:rPr>
        <w:t xml:space="preserve"> </w:t>
      </w:r>
      <w:r w:rsidRPr="00C76969">
        <w:rPr>
          <w:i/>
          <w:iCs/>
        </w:rPr>
        <w:t>application of universal design principles in higher education and on into the</w:t>
      </w:r>
      <w:r>
        <w:rPr>
          <w:i/>
          <w:iCs/>
        </w:rPr>
        <w:t xml:space="preserve"> </w:t>
      </w:r>
      <w:r w:rsidRPr="00C76969">
        <w:rPr>
          <w:i/>
          <w:iCs/>
        </w:rPr>
        <w:t>world of work. The conference is seeking to explore the following questions:</w:t>
      </w:r>
    </w:p>
    <w:p w:rsidR="00CC6B20" w:rsidRPr="00C76969" w:rsidRDefault="00CC6B20" w:rsidP="00CC6B20">
      <w:pPr>
        <w:spacing w:line="360" w:lineRule="auto"/>
      </w:pPr>
      <w:r w:rsidRPr="00C76969">
        <w:t>• What is universal design?</w:t>
      </w:r>
    </w:p>
    <w:p w:rsidR="00CC6B20" w:rsidRPr="00C76969" w:rsidRDefault="00CC6B20" w:rsidP="00CC6B20">
      <w:pPr>
        <w:spacing w:line="360" w:lineRule="auto"/>
      </w:pPr>
      <w:r w:rsidRPr="00C76969">
        <w:t>• How does universal design apply to the</w:t>
      </w:r>
      <w:r>
        <w:t xml:space="preserve"> </w:t>
      </w:r>
      <w:r w:rsidRPr="00C76969">
        <w:t>world of work?</w:t>
      </w:r>
    </w:p>
    <w:p w:rsidR="00CC6B20" w:rsidRPr="00C76969" w:rsidRDefault="00CC6B20" w:rsidP="00CC6B20">
      <w:pPr>
        <w:spacing w:line="360" w:lineRule="auto"/>
      </w:pPr>
      <w:r w:rsidRPr="00C76969">
        <w:t>• How can technology enhance education,</w:t>
      </w:r>
      <w:r>
        <w:t xml:space="preserve"> </w:t>
      </w:r>
      <w:r w:rsidRPr="00C76969">
        <w:t>learning and assessment?</w:t>
      </w:r>
    </w:p>
    <w:p w:rsidR="00CC6B20" w:rsidRPr="00C76969" w:rsidRDefault="00CC6B20" w:rsidP="00CC6B20">
      <w:pPr>
        <w:spacing w:line="360" w:lineRule="auto"/>
      </w:pPr>
      <w:r w:rsidRPr="00C76969">
        <w:t>• Does diversity mean knowledge?</w:t>
      </w:r>
    </w:p>
    <w:p w:rsidR="00CC6B20" w:rsidRPr="00C76969" w:rsidRDefault="00CC6B20" w:rsidP="00CC6B20">
      <w:pPr>
        <w:spacing w:line="360" w:lineRule="auto"/>
      </w:pPr>
      <w:r w:rsidRPr="00C76969">
        <w:t>• Should all textbooks be accessible?</w:t>
      </w:r>
    </w:p>
    <w:p w:rsidR="00CC6B20" w:rsidRPr="00C76969" w:rsidRDefault="00CC6B20" w:rsidP="00CC6B20">
      <w:pPr>
        <w:spacing w:line="360" w:lineRule="auto"/>
      </w:pPr>
      <w:r w:rsidRPr="00C76969">
        <w:t>• How do you scaffold student learning?</w:t>
      </w:r>
    </w:p>
    <w:p w:rsidR="00CC6B20" w:rsidRPr="00C76969" w:rsidRDefault="00CC6B20" w:rsidP="00CC6B20">
      <w:pPr>
        <w:spacing w:line="360" w:lineRule="auto"/>
      </w:pPr>
      <w:r w:rsidRPr="00C76969">
        <w:t>This conference is aimed at HEI staff, academics,</w:t>
      </w:r>
      <w:r>
        <w:t xml:space="preserve"> </w:t>
      </w:r>
      <w:r w:rsidRPr="00C76969">
        <w:t>employers, students and policy makers with</w:t>
      </w:r>
      <w:r>
        <w:t xml:space="preserve"> </w:t>
      </w:r>
      <w:r w:rsidRPr="00C76969">
        <w:t>an interest in universal design.</w:t>
      </w:r>
    </w:p>
    <w:p w:rsidR="00CC6B20" w:rsidRPr="00C76969" w:rsidRDefault="00CC6B20" w:rsidP="00CC6B20">
      <w:pPr>
        <w:spacing w:line="360" w:lineRule="auto"/>
      </w:pPr>
      <w:r w:rsidRPr="00C76969">
        <w:t>Speakers include:</w:t>
      </w:r>
    </w:p>
    <w:p w:rsidR="00CC6B20" w:rsidRPr="00C76969" w:rsidRDefault="00CC6B20" w:rsidP="00CC6B20">
      <w:pPr>
        <w:spacing w:line="360" w:lineRule="auto"/>
      </w:pPr>
      <w:r w:rsidRPr="00C76969">
        <w:t xml:space="preserve">• </w:t>
      </w:r>
      <w:proofErr w:type="spellStart"/>
      <w:r w:rsidRPr="00C76969">
        <w:t>Prof.</w:t>
      </w:r>
      <w:proofErr w:type="spellEnd"/>
      <w:r w:rsidRPr="00C76969">
        <w:t xml:space="preserve"> David </w:t>
      </w:r>
      <w:proofErr w:type="spellStart"/>
      <w:r w:rsidRPr="00C76969">
        <w:t>Edyburn</w:t>
      </w:r>
      <w:proofErr w:type="spellEnd"/>
      <w:r w:rsidRPr="00C76969">
        <w:t xml:space="preserve">, </w:t>
      </w:r>
      <w:proofErr w:type="spellStart"/>
      <w:r w:rsidRPr="00C76969">
        <w:t>Dept</w:t>
      </w:r>
      <w:proofErr w:type="spellEnd"/>
      <w:r w:rsidRPr="00C76969">
        <w:t xml:space="preserve"> of Exceptional Education,</w:t>
      </w:r>
      <w:r>
        <w:t xml:space="preserve"> </w:t>
      </w:r>
      <w:r w:rsidRPr="00C76969">
        <w:t>University of Wisconsin-Milwaukee</w:t>
      </w:r>
    </w:p>
    <w:p w:rsidR="00CC6B20" w:rsidRDefault="00CC6B20" w:rsidP="00CC6B20">
      <w:pPr>
        <w:spacing w:line="360" w:lineRule="auto"/>
      </w:pPr>
      <w:r w:rsidRPr="00C76969">
        <w:t xml:space="preserve">• </w:t>
      </w:r>
      <w:proofErr w:type="spellStart"/>
      <w:r w:rsidRPr="00C76969">
        <w:t>Prof.</w:t>
      </w:r>
      <w:proofErr w:type="spellEnd"/>
      <w:r w:rsidRPr="00C76969">
        <w:t xml:space="preserve"> Martin Bean, Vice-Chancellor, Open University</w:t>
      </w:r>
    </w:p>
    <w:p w:rsidR="00CC6B20" w:rsidRPr="00461B6A" w:rsidRDefault="00CC6B20" w:rsidP="00CC6B20">
      <w:pPr>
        <w:spacing w:line="360" w:lineRule="auto"/>
        <w:jc w:val="center"/>
        <w:rPr>
          <w:b/>
          <w:color w:val="002A54"/>
          <w:sz w:val="28"/>
          <w:szCs w:val="28"/>
          <w:lang w:val="en-GB"/>
        </w:rPr>
      </w:pPr>
      <w:r w:rsidRPr="00461B6A">
        <w:rPr>
          <w:b/>
          <w:color w:val="002A54"/>
          <w:sz w:val="28"/>
          <w:szCs w:val="28"/>
          <w:lang w:val="en-GB"/>
        </w:rPr>
        <w:lastRenderedPageBreak/>
        <w:t>AHEAD 25th Anniversary Dinner:</w:t>
      </w:r>
    </w:p>
    <w:p w:rsidR="00CC6B20" w:rsidRPr="00C76969" w:rsidRDefault="00CC6B20" w:rsidP="00CC6B20">
      <w:pPr>
        <w:spacing w:line="360" w:lineRule="auto"/>
      </w:pPr>
      <w:r w:rsidRPr="00C76969">
        <w:t>The evening of March 12</w:t>
      </w:r>
      <w:r w:rsidRPr="00290757">
        <w:rPr>
          <w:vertAlign w:val="superscript"/>
        </w:rPr>
        <w:t>th</w:t>
      </w:r>
      <w:r w:rsidR="00290757">
        <w:t xml:space="preserve"> </w:t>
      </w:r>
      <w:r w:rsidRPr="00C76969">
        <w:t>sees AHEAD celebrating our</w:t>
      </w:r>
      <w:r>
        <w:t xml:space="preserve"> </w:t>
      </w:r>
      <w:r w:rsidRPr="00C76969">
        <w:t>25</w:t>
      </w:r>
      <w:r w:rsidRPr="00290757">
        <w:rPr>
          <w:vertAlign w:val="superscript"/>
        </w:rPr>
        <w:t>th</w:t>
      </w:r>
      <w:r w:rsidR="00290757">
        <w:t xml:space="preserve"> </w:t>
      </w:r>
      <w:r w:rsidRPr="00C76969">
        <w:t>birthday with an anniversary</w:t>
      </w:r>
      <w:r w:rsidR="00290757">
        <w:t xml:space="preserve"> </w:t>
      </w:r>
      <w:r w:rsidRPr="00C76969">
        <w:t>/</w:t>
      </w:r>
      <w:r w:rsidR="00290757">
        <w:t xml:space="preserve"> </w:t>
      </w:r>
      <w:r w:rsidRPr="00C76969">
        <w:t>conference dinner</w:t>
      </w:r>
      <w:r>
        <w:t xml:space="preserve"> </w:t>
      </w:r>
      <w:r w:rsidRPr="00C76969">
        <w:t>taking place at 19:00</w:t>
      </w:r>
      <w:r w:rsidR="00290757">
        <w:t>p.m.</w:t>
      </w:r>
      <w:r w:rsidRPr="00C76969">
        <w:t xml:space="preserve"> in the </w:t>
      </w:r>
      <w:proofErr w:type="spellStart"/>
      <w:r w:rsidRPr="00C76969">
        <w:t>Croke</w:t>
      </w:r>
      <w:proofErr w:type="spellEnd"/>
      <w:r w:rsidRPr="00C76969">
        <w:t xml:space="preserve"> Park Hotel. A three</w:t>
      </w:r>
      <w:r>
        <w:t xml:space="preserve"> </w:t>
      </w:r>
      <w:r w:rsidRPr="00C76969">
        <w:t>course dinner will be provided for those registered with</w:t>
      </w:r>
      <w:r>
        <w:t xml:space="preserve"> </w:t>
      </w:r>
      <w:r w:rsidRPr="00C76969">
        <w:t>entertainment provided by acclaimed English comedian</w:t>
      </w:r>
      <w:r>
        <w:t xml:space="preserve"> </w:t>
      </w:r>
      <w:r w:rsidRPr="00C76969">
        <w:t>Francesca Martinez and followed by music.</w:t>
      </w:r>
    </w:p>
    <w:p w:rsidR="00CC6B20" w:rsidRDefault="00CC6B20" w:rsidP="00CC6B20">
      <w:pPr>
        <w:spacing w:line="360" w:lineRule="auto"/>
      </w:pPr>
      <w:r w:rsidRPr="00C76969">
        <w:t>For information and registration, visit</w:t>
      </w:r>
      <w:r>
        <w:t xml:space="preserve"> </w:t>
      </w:r>
      <w:hyperlink r:id="rId55" w:history="1">
        <w:r w:rsidRPr="009E38E1">
          <w:rPr>
            <w:rStyle w:val="Hyperlink"/>
          </w:rPr>
          <w:t>www.eventelephant.com/aheadconference2013</w:t>
        </w:r>
      </w:hyperlink>
    </w:p>
    <w:p w:rsidR="00334418" w:rsidRPr="00290757" w:rsidRDefault="00CC6B20" w:rsidP="00290757">
      <w:pPr>
        <w:spacing w:after="225" w:line="360" w:lineRule="auto"/>
        <w:outlineLvl w:val="0"/>
        <w:rPr>
          <w:rFonts w:cs="Arial"/>
          <w:color w:val="0000FF"/>
          <w:u w:val="single"/>
        </w:rPr>
      </w:pPr>
      <w:r w:rsidRPr="00C76969">
        <w:t>AHEAD (Association for Higher Education Access &amp;</w:t>
      </w:r>
      <w:r>
        <w:t xml:space="preserve"> </w:t>
      </w:r>
      <w:r w:rsidRPr="00C76969">
        <w:t>Disability) is the Irish National Centre of Expertise on</w:t>
      </w:r>
      <w:r>
        <w:t xml:space="preserve"> </w:t>
      </w:r>
      <w:r w:rsidRPr="00C76969">
        <w:t>inclusive education and works to promote full access</w:t>
      </w:r>
      <w:r>
        <w:t xml:space="preserve"> </w:t>
      </w:r>
      <w:r w:rsidRPr="00C76969">
        <w:t>to and participation in further and higher education for</w:t>
      </w:r>
      <w:r>
        <w:t xml:space="preserve"> </w:t>
      </w:r>
      <w:r w:rsidRPr="00C76969">
        <w:t>students with disabilities. We are a national network</w:t>
      </w:r>
      <w:r>
        <w:t xml:space="preserve"> </w:t>
      </w:r>
      <w:r w:rsidRPr="00C76969">
        <w:t>that aims to share insight, innovations, knowledge, best</w:t>
      </w:r>
      <w:r>
        <w:t xml:space="preserve"> </w:t>
      </w:r>
      <w:r w:rsidRPr="00C76969">
        <w:t>practice and expertise to improve the experience of</w:t>
      </w:r>
      <w:r>
        <w:t xml:space="preserve"> </w:t>
      </w:r>
      <w:r w:rsidRPr="00C76969">
        <w:t>students with disabilities in education and in making</w:t>
      </w:r>
      <w:r>
        <w:t xml:space="preserve"> </w:t>
      </w:r>
      <w:r w:rsidRPr="00C76969">
        <w:t>the transition to work.</w:t>
      </w:r>
      <w:r>
        <w:t xml:space="preserve"> Webpage </w:t>
      </w:r>
      <w:hyperlink r:id="rId56" w:history="1">
        <w:r w:rsidRPr="009E38E1">
          <w:rPr>
            <w:rStyle w:val="Hyperlink"/>
          </w:rPr>
          <w:t>www.ahead.ie</w:t>
        </w:r>
      </w:hyperlink>
      <w:r>
        <w:br/>
      </w:r>
      <w:r w:rsidRPr="00C76969">
        <w:t>E</w:t>
      </w:r>
      <w:r>
        <w:t>-mail</w:t>
      </w:r>
      <w:r w:rsidRPr="00C76969">
        <w:t xml:space="preserve">: </w:t>
      </w:r>
      <w:hyperlink r:id="rId57" w:history="1">
        <w:r w:rsidRPr="009E38E1">
          <w:rPr>
            <w:rStyle w:val="Hyperlink"/>
          </w:rPr>
          <w:t>ahead@ahead.ie</w:t>
        </w:r>
      </w:hyperlink>
      <w:r>
        <w:br/>
        <w:t>Phone: +353 1 7164396</w:t>
      </w:r>
    </w:p>
    <w:p w:rsidR="00334418" w:rsidRDefault="00334418" w:rsidP="00C01C1C">
      <w:pPr>
        <w:jc w:val="center"/>
        <w:rPr>
          <w:b/>
          <w:color w:val="002A54"/>
          <w:sz w:val="28"/>
          <w:szCs w:val="28"/>
          <w:lang w:val="en-GB"/>
        </w:rPr>
      </w:pPr>
    </w:p>
    <w:p w:rsidR="00C01C1C" w:rsidRPr="00C01C1C" w:rsidRDefault="00C01C1C" w:rsidP="00C01C1C">
      <w:pPr>
        <w:jc w:val="center"/>
        <w:rPr>
          <w:b/>
          <w:color w:val="002A54"/>
          <w:sz w:val="28"/>
          <w:szCs w:val="28"/>
          <w:lang w:val="en-GB"/>
        </w:rPr>
      </w:pPr>
      <w:r w:rsidRPr="00C01C1C">
        <w:rPr>
          <w:b/>
          <w:color w:val="002A54"/>
          <w:sz w:val="28"/>
          <w:szCs w:val="28"/>
          <w:lang w:val="en-GB"/>
        </w:rPr>
        <w:t>Aspire Seminar 2013 Planning for Positive Outcomes:</w:t>
      </w:r>
    </w:p>
    <w:p w:rsidR="00C01C1C" w:rsidRPr="00C01C1C" w:rsidRDefault="00C01C1C" w:rsidP="00C01C1C">
      <w:pPr>
        <w:jc w:val="center"/>
        <w:rPr>
          <w:b/>
          <w:color w:val="002A54"/>
          <w:sz w:val="28"/>
          <w:szCs w:val="28"/>
          <w:lang w:val="en-GB"/>
        </w:rPr>
      </w:pPr>
      <w:r w:rsidRPr="00C01C1C">
        <w:rPr>
          <w:b/>
          <w:color w:val="002A54"/>
          <w:sz w:val="28"/>
          <w:szCs w:val="28"/>
          <w:lang w:val="en-GB"/>
        </w:rPr>
        <w:t>Challenging Preconceptions and Misconceptions</w:t>
      </w:r>
    </w:p>
    <w:p w:rsidR="003963CA" w:rsidRDefault="003963CA" w:rsidP="00C01C1C"/>
    <w:p w:rsidR="00C01C1C" w:rsidRDefault="00C01C1C" w:rsidP="00C01C1C">
      <w:r>
        <w:t>Anxiety, school refusal and other teenage issues</w:t>
      </w:r>
    </w:p>
    <w:p w:rsidR="00C01C1C" w:rsidRDefault="00C01C1C" w:rsidP="00C01C1C">
      <w:r>
        <w:t>Career development for adults with AS and related issues</w:t>
      </w:r>
    </w:p>
    <w:p w:rsidR="00C01C1C" w:rsidRDefault="00C01C1C" w:rsidP="00C01C1C">
      <w:r>
        <w:t>A workshop on nutrition, healthy eating and the importance of appropriate presentation for adults with AS</w:t>
      </w:r>
    </w:p>
    <w:p w:rsidR="00C01C1C" w:rsidRDefault="00C01C1C" w:rsidP="00C01C1C">
      <w:r>
        <w:t>20</w:t>
      </w:r>
      <w:r w:rsidRPr="00290757">
        <w:rPr>
          <w:vertAlign w:val="superscript"/>
        </w:rPr>
        <w:t>t</w:t>
      </w:r>
      <w:r w:rsidR="00290757" w:rsidRPr="00290757">
        <w:rPr>
          <w:vertAlign w:val="superscript"/>
        </w:rPr>
        <w:t>h</w:t>
      </w:r>
      <w:r w:rsidR="00290757">
        <w:t xml:space="preserve"> </w:t>
      </w:r>
      <w:r>
        <w:t xml:space="preserve">April, </w:t>
      </w:r>
      <w:proofErr w:type="spellStart"/>
      <w:r>
        <w:t>Sandymount</w:t>
      </w:r>
      <w:proofErr w:type="spellEnd"/>
      <w:r>
        <w:t xml:space="preserve"> Hotel, Dublin 4</w:t>
      </w:r>
    </w:p>
    <w:p w:rsidR="00C01C1C" w:rsidRDefault="00C01C1C" w:rsidP="00C01C1C">
      <w:r>
        <w:t>Fees:</w:t>
      </w:r>
    </w:p>
    <w:p w:rsidR="00C01C1C" w:rsidRDefault="00BB26D0" w:rsidP="00C01C1C">
      <w:r>
        <w:t>Members</w:t>
      </w:r>
      <w:r w:rsidR="00C01C1C">
        <w:t xml:space="preserve"> €25</w:t>
      </w:r>
      <w:r>
        <w:t xml:space="preserve"> – Non Members </w:t>
      </w:r>
      <w:r w:rsidR="00C01C1C">
        <w:t>€30</w:t>
      </w:r>
    </w:p>
    <w:p w:rsidR="00C01C1C" w:rsidRDefault="00BB26D0" w:rsidP="00C01C1C">
      <w:r>
        <w:t>Members Couples</w:t>
      </w:r>
      <w:r w:rsidR="00C01C1C">
        <w:t xml:space="preserve"> €40</w:t>
      </w:r>
      <w:r>
        <w:t xml:space="preserve"> – Non Members Couples </w:t>
      </w:r>
      <w:r w:rsidR="00C01C1C">
        <w:t>€50</w:t>
      </w:r>
    </w:p>
    <w:p w:rsidR="00C01C1C" w:rsidRDefault="00C01C1C" w:rsidP="00C01C1C">
      <w:r>
        <w:t>For more information or to request a booking form, please contact Aspire:</w:t>
      </w:r>
    </w:p>
    <w:p w:rsidR="00C01C1C" w:rsidRDefault="00C01C1C" w:rsidP="00C01C1C">
      <w:r>
        <w:t xml:space="preserve">Carmichael Centre, </w:t>
      </w:r>
      <w:proofErr w:type="spellStart"/>
      <w:r>
        <w:t>Coleraine</w:t>
      </w:r>
      <w:proofErr w:type="spellEnd"/>
      <w:r>
        <w:t xml:space="preserve"> House, </w:t>
      </w:r>
      <w:proofErr w:type="spellStart"/>
      <w:r>
        <w:t>Coleraine</w:t>
      </w:r>
      <w:proofErr w:type="spellEnd"/>
      <w:r>
        <w:t xml:space="preserve"> Street, Dublin 7</w:t>
      </w:r>
    </w:p>
    <w:p w:rsidR="00C01C1C" w:rsidRDefault="00C01C1C" w:rsidP="00C01C1C">
      <w:r>
        <w:t>01 8780027 / 01 8780029</w:t>
      </w:r>
    </w:p>
    <w:p w:rsidR="00C01C1C" w:rsidRDefault="008230F6" w:rsidP="00C01C1C">
      <w:hyperlink r:id="rId58" w:history="1">
        <w:r w:rsidR="00C01C1C" w:rsidRPr="00C26F20">
          <w:rPr>
            <w:rStyle w:val="Hyperlink"/>
          </w:rPr>
          <w:t>development@aspireireland.ie</w:t>
        </w:r>
      </w:hyperlink>
      <w:r w:rsidR="00C01C1C">
        <w:t xml:space="preserve"> / </w:t>
      </w:r>
      <w:hyperlink r:id="rId59" w:history="1">
        <w:r w:rsidR="00C01C1C" w:rsidRPr="00C26F20">
          <w:rPr>
            <w:rStyle w:val="Hyperlink"/>
          </w:rPr>
          <w:t>education@aspireireland.ie</w:t>
        </w:r>
      </w:hyperlink>
    </w:p>
    <w:p w:rsidR="00483D40" w:rsidRPr="00524E38" w:rsidRDefault="008230F6" w:rsidP="00524E38">
      <w:hyperlink r:id="rId60" w:history="1">
        <w:r w:rsidR="00C01C1C" w:rsidRPr="00C26F20">
          <w:rPr>
            <w:rStyle w:val="Hyperlink"/>
          </w:rPr>
          <w:t>www.aspireireland.ie</w:t>
        </w:r>
      </w:hyperlink>
    </w:p>
    <w:p w:rsidR="00524E38" w:rsidRDefault="00524E38" w:rsidP="002B2154">
      <w:pPr>
        <w:pStyle w:val="Default"/>
        <w:spacing w:line="360" w:lineRule="auto"/>
        <w:jc w:val="center"/>
        <w:rPr>
          <w:rFonts w:cs="Times New Roman"/>
          <w:b/>
          <w:bCs/>
          <w:color w:val="002A54"/>
          <w:kern w:val="28"/>
          <w:sz w:val="28"/>
          <w:szCs w:val="28"/>
          <w:lang w:val="en-GB" w:eastAsia="en-GB"/>
        </w:rPr>
      </w:pPr>
    </w:p>
    <w:p w:rsidR="002B2154" w:rsidRPr="002B2154" w:rsidRDefault="002B2154" w:rsidP="002B2154">
      <w:pPr>
        <w:pStyle w:val="Default"/>
        <w:spacing w:line="360" w:lineRule="auto"/>
        <w:jc w:val="center"/>
        <w:rPr>
          <w:rFonts w:cs="Times New Roman"/>
          <w:b/>
          <w:bCs/>
          <w:color w:val="002A54"/>
          <w:kern w:val="28"/>
          <w:sz w:val="28"/>
          <w:szCs w:val="28"/>
          <w:lang w:val="en-GB" w:eastAsia="en-GB"/>
        </w:rPr>
      </w:pPr>
      <w:r w:rsidRPr="002B2154">
        <w:rPr>
          <w:rFonts w:cs="Times New Roman"/>
          <w:b/>
          <w:bCs/>
          <w:color w:val="002A54"/>
          <w:kern w:val="28"/>
          <w:sz w:val="28"/>
          <w:szCs w:val="28"/>
          <w:lang w:val="en-GB" w:eastAsia="en-GB"/>
        </w:rPr>
        <w:lastRenderedPageBreak/>
        <w:t>The Anti Bullying Centre</w:t>
      </w:r>
    </w:p>
    <w:p w:rsidR="002B2154" w:rsidRPr="002B2154" w:rsidRDefault="002B2154" w:rsidP="002B2154">
      <w:pPr>
        <w:pStyle w:val="Default"/>
        <w:spacing w:line="360" w:lineRule="auto"/>
        <w:jc w:val="center"/>
        <w:rPr>
          <w:rFonts w:cs="Times New Roman"/>
          <w:b/>
          <w:bCs/>
          <w:color w:val="002A54"/>
          <w:kern w:val="28"/>
          <w:sz w:val="28"/>
          <w:szCs w:val="28"/>
          <w:lang w:val="en-GB" w:eastAsia="en-GB"/>
        </w:rPr>
      </w:pPr>
      <w:r w:rsidRPr="002B2154">
        <w:rPr>
          <w:rFonts w:cs="Times New Roman"/>
          <w:b/>
          <w:bCs/>
          <w:color w:val="002A54"/>
          <w:kern w:val="28"/>
          <w:sz w:val="28"/>
          <w:szCs w:val="28"/>
          <w:lang w:val="en-GB" w:eastAsia="en-GB"/>
        </w:rPr>
        <w:t>Let Me Be ME!</w:t>
      </w:r>
      <w:r w:rsidR="001034EA">
        <w:rPr>
          <w:rFonts w:cs="Times New Roman"/>
          <w:b/>
          <w:bCs/>
          <w:color w:val="002A54"/>
          <w:kern w:val="28"/>
          <w:sz w:val="28"/>
          <w:szCs w:val="28"/>
          <w:lang w:val="en-GB" w:eastAsia="en-GB"/>
        </w:rPr>
        <w:br/>
      </w:r>
    </w:p>
    <w:p w:rsidR="002B2154" w:rsidRPr="0053747B" w:rsidRDefault="002B2154" w:rsidP="002B2154">
      <w:pPr>
        <w:pStyle w:val="Default"/>
        <w:spacing w:line="360" w:lineRule="auto"/>
        <w:rPr>
          <w:color w:val="auto"/>
        </w:rPr>
      </w:pPr>
      <w:r w:rsidRPr="0053747B">
        <w:rPr>
          <w:color w:val="auto"/>
        </w:rPr>
        <w:t xml:space="preserve">We are contacting you from the Anti-Bullying Centre in Trinity College to tell you about a European project we are currently involved in that may interest you. The project is called </w:t>
      </w:r>
      <w:r w:rsidRPr="0053747B">
        <w:rPr>
          <w:i/>
          <w:iCs/>
          <w:color w:val="auto"/>
        </w:rPr>
        <w:t xml:space="preserve">Let Me Be ME! </w:t>
      </w:r>
      <w:r w:rsidRPr="0053747B">
        <w:rPr>
          <w:color w:val="auto"/>
        </w:rPr>
        <w:t xml:space="preserve">and will provide a research based training toolkit on countering the bullying of people with an intellectual disability in the workplace. The toolkit will be practice-oriented and aims to prepare trainers and employers for working with a range of different target groups. </w:t>
      </w:r>
    </w:p>
    <w:p w:rsidR="002B2154" w:rsidRPr="0053747B" w:rsidRDefault="002B2154" w:rsidP="002B2154">
      <w:pPr>
        <w:pStyle w:val="Default"/>
        <w:spacing w:line="360" w:lineRule="auto"/>
        <w:rPr>
          <w:color w:val="auto"/>
        </w:rPr>
      </w:pPr>
      <w:r w:rsidRPr="0053747B">
        <w:rPr>
          <w:color w:val="auto"/>
        </w:rPr>
        <w:t xml:space="preserve">Part of the tool-kit will devote a section to background information on the problem, its nature and the extent in Europe, current projects, initiatives and approaches to countering workplace bullying, best practice Europe-wide as well as practical guidance and resources for trainers working with the target group and employers of those working in the field of supported employment. It will also include a trainee’s workbook, specifically designed for people with an intellectual disability. This tool-kit will be available on-line, as a downloadable resource pack in English, German, Spanish and Portuguese. </w:t>
      </w:r>
    </w:p>
    <w:p w:rsidR="002B2154" w:rsidRPr="0053747B" w:rsidRDefault="002B2154" w:rsidP="002B2154">
      <w:pPr>
        <w:pStyle w:val="Default"/>
        <w:spacing w:line="360" w:lineRule="auto"/>
        <w:rPr>
          <w:color w:val="auto"/>
        </w:rPr>
      </w:pPr>
      <w:r w:rsidRPr="0053747B">
        <w:rPr>
          <w:color w:val="auto"/>
        </w:rPr>
        <w:t xml:space="preserve">The project is of two years duration, having begun work in October 2011. It has just completed its second phase, the development of training materials for all groups in prevention and management of bullying and is about to enter its third phase, the adaptation of materials followed by a pilot test phase with professionals, trainers and people with an intellectual disability. </w:t>
      </w:r>
    </w:p>
    <w:p w:rsidR="002B2154" w:rsidRPr="0053747B" w:rsidRDefault="002B2154" w:rsidP="002B2154">
      <w:pPr>
        <w:pStyle w:val="Default"/>
        <w:spacing w:line="360" w:lineRule="auto"/>
        <w:rPr>
          <w:color w:val="auto"/>
        </w:rPr>
      </w:pPr>
      <w:r w:rsidRPr="0053747B">
        <w:rPr>
          <w:color w:val="auto"/>
        </w:rPr>
        <w:t xml:space="preserve">Please visit the project website: </w:t>
      </w:r>
      <w:hyperlink r:id="rId61" w:history="1">
        <w:r w:rsidRPr="0053747B">
          <w:rPr>
            <w:rStyle w:val="Hyperlink"/>
          </w:rPr>
          <w:t>www.letmebeme.eu</w:t>
        </w:r>
      </w:hyperlink>
      <w:r w:rsidRPr="0053747B">
        <w:rPr>
          <w:color w:val="auto"/>
        </w:rPr>
        <w:t xml:space="preserve"> for an update on how our project is progressing. </w:t>
      </w:r>
    </w:p>
    <w:p w:rsidR="002B2154" w:rsidRDefault="002B2154" w:rsidP="002B2154">
      <w:pPr>
        <w:pStyle w:val="Default"/>
        <w:spacing w:line="360" w:lineRule="auto"/>
        <w:rPr>
          <w:color w:val="auto"/>
        </w:rPr>
      </w:pPr>
      <w:r w:rsidRPr="0053747B">
        <w:rPr>
          <w:color w:val="auto"/>
        </w:rPr>
        <w:t>Also have a look under the ‘Reports’ section on the website to read the full or summary report of our Training Needs Analysis: ‘Cross</w:t>
      </w:r>
      <w:r w:rsidRPr="0053747B">
        <w:rPr>
          <w:i/>
          <w:iCs/>
          <w:color w:val="auto"/>
        </w:rPr>
        <w:t xml:space="preserve">-National Training Needs Analysis of Workplace Bullying for People with Intellectual Disabilities’. </w:t>
      </w:r>
      <w:r w:rsidRPr="0053747B">
        <w:rPr>
          <w:color w:val="auto"/>
        </w:rPr>
        <w:t xml:space="preserve">If you like what you see on our website maybe you would consider putting a link on your own website links page to the Let Me Be ME! </w:t>
      </w:r>
      <w:r w:rsidR="002D072A">
        <w:rPr>
          <w:color w:val="auto"/>
        </w:rPr>
        <w:t>Web</w:t>
      </w:r>
      <w:r w:rsidRPr="0053747B">
        <w:rPr>
          <w:color w:val="auto"/>
        </w:rPr>
        <w:t xml:space="preserve">site. </w:t>
      </w:r>
      <w:r w:rsidR="002D072A">
        <w:rPr>
          <w:color w:val="auto"/>
        </w:rPr>
        <w:t>For more information please contact:</w:t>
      </w:r>
    </w:p>
    <w:p w:rsidR="002B2154" w:rsidRPr="0053747B" w:rsidRDefault="002D072A" w:rsidP="002B2154">
      <w:pPr>
        <w:pStyle w:val="Default"/>
        <w:spacing w:line="360" w:lineRule="auto"/>
        <w:rPr>
          <w:color w:val="auto"/>
        </w:rPr>
      </w:pPr>
      <w:r>
        <w:rPr>
          <w:noProof/>
          <w:lang w:val="en-IE" w:eastAsia="en-IE"/>
        </w:rPr>
        <mc:AlternateContent>
          <mc:Choice Requires="wps">
            <w:drawing>
              <wp:anchor distT="0" distB="0" distL="114300" distR="114300" simplePos="0" relativeHeight="251667968" behindDoc="0" locked="0" layoutInCell="1" allowOverlap="1" wp14:anchorId="025834B8" wp14:editId="0CEB327D">
                <wp:simplePos x="0" y="0"/>
                <wp:positionH relativeFrom="column">
                  <wp:posOffset>0</wp:posOffset>
                </wp:positionH>
                <wp:positionV relativeFrom="paragraph">
                  <wp:posOffset>235585</wp:posOffset>
                </wp:positionV>
                <wp:extent cx="2596515" cy="1828800"/>
                <wp:effectExtent l="0" t="0" r="13335" b="16510"/>
                <wp:wrapSquare wrapText="bothSides"/>
                <wp:docPr id="7" name="Text Box 7"/>
                <wp:cNvGraphicFramePr/>
                <a:graphic xmlns:a="http://schemas.openxmlformats.org/drawingml/2006/main">
                  <a:graphicData uri="http://schemas.microsoft.com/office/word/2010/wordprocessingShape">
                    <wps:wsp>
                      <wps:cNvSpPr txBox="1"/>
                      <wps:spPr>
                        <a:xfrm>
                          <a:off x="0" y="0"/>
                          <a:ext cx="2596515" cy="1828800"/>
                        </a:xfrm>
                        <a:prstGeom prst="rect">
                          <a:avLst/>
                        </a:prstGeom>
                        <a:noFill/>
                        <a:ln w="6350">
                          <a:solidFill>
                            <a:prstClr val="black"/>
                          </a:solidFill>
                        </a:ln>
                        <a:effectLst/>
                      </wps:spPr>
                      <wps:txbx>
                        <w:txbxContent>
                          <w:p w:rsidR="00FE308A" w:rsidRPr="002D7256" w:rsidRDefault="00FE308A" w:rsidP="002B2154">
                            <w:pPr>
                              <w:pStyle w:val="NoSpacing"/>
                              <w:rPr>
                                <w:rFonts w:eastAsia="Times New Roman"/>
                                <w:lang w:val="en-US"/>
                              </w:rPr>
                            </w:pPr>
                            <w:proofErr w:type="spellStart"/>
                            <w:r w:rsidRPr="0053747B">
                              <w:t>Prof.</w:t>
                            </w:r>
                            <w:proofErr w:type="spellEnd"/>
                            <w:r w:rsidRPr="0053747B">
                              <w:t xml:space="preserve"> Mona </w:t>
                            </w:r>
                            <w:proofErr w:type="spellStart"/>
                            <w:r w:rsidRPr="0053747B">
                              <w:t>O’Moore</w:t>
                            </w:r>
                            <w:proofErr w:type="spellEnd"/>
                            <w:r w:rsidRPr="0053747B">
                              <w:t xml:space="preserve"> </w:t>
                            </w:r>
                            <w:r w:rsidRPr="0053747B">
                              <w:tab/>
                            </w:r>
                            <w:r w:rsidRPr="0053747B">
                              <w:br/>
                              <w:t>Trinity College</w:t>
                            </w:r>
                            <w:r w:rsidRPr="0053747B">
                              <w:br/>
                              <w:t xml:space="preserve">Room 4048/49, Arts Building </w:t>
                            </w:r>
                            <w:r w:rsidRPr="0053747B">
                              <w:br/>
                            </w:r>
                            <w:r>
                              <w:t>Tel</w:t>
                            </w:r>
                            <w:r w:rsidRPr="0053747B">
                              <w:t xml:space="preserve">: 8962573 </w:t>
                            </w:r>
                            <w:r w:rsidRPr="0053747B">
                              <w:br/>
                            </w:r>
                            <w:r>
                              <w:t>Email</w:t>
                            </w:r>
                            <w:r w:rsidRPr="0053747B">
                              <w:t xml:space="preserve">: lmcguire@tcd.ie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margin-left:0;margin-top:18.55pt;width:204.45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" filled="f" strokeweight=".5pt">
                <v:textbox style="mso-fit-shape-to-text:t">
                  <w:txbxContent>
                    <w:p w:rsidR="00FE308A" w:rsidRPr="002D7256" w:rsidRDefault="00FE308A" w:rsidP="002B2154">
                      <w:pPr>
                        <w:pStyle w:val="NoSpacing"/>
                        <w:rPr>
                          <w:rFonts w:eastAsia="Times New Roman"/>
                          <w:lang w:val="en-US"/>
                        </w:rPr>
                      </w:pPr>
                      <w:proofErr w:type="spellStart"/>
                      <w:r w:rsidRPr="0053747B">
                        <w:t>Prof.</w:t>
                      </w:r>
                      <w:proofErr w:type="spellEnd"/>
                      <w:r w:rsidRPr="0053747B">
                        <w:t xml:space="preserve"> Mona </w:t>
                      </w:r>
                      <w:proofErr w:type="spellStart"/>
                      <w:r w:rsidRPr="0053747B">
                        <w:t>O’Moore</w:t>
                      </w:r>
                      <w:proofErr w:type="spellEnd"/>
                      <w:r w:rsidRPr="0053747B">
                        <w:t xml:space="preserve"> </w:t>
                      </w:r>
                      <w:r w:rsidRPr="0053747B">
                        <w:tab/>
                      </w:r>
                      <w:r w:rsidRPr="0053747B">
                        <w:br/>
                        <w:t>Trinity College</w:t>
                      </w:r>
                      <w:r w:rsidRPr="0053747B">
                        <w:br/>
                        <w:t xml:space="preserve">Room 4048/49, Arts Building </w:t>
                      </w:r>
                      <w:r w:rsidRPr="0053747B">
                        <w:br/>
                      </w:r>
                      <w:r>
                        <w:t>Tel</w:t>
                      </w:r>
                      <w:r w:rsidRPr="0053747B">
                        <w:t xml:space="preserve">: 8962573 </w:t>
                      </w:r>
                      <w:r w:rsidRPr="0053747B">
                        <w:br/>
                      </w:r>
                      <w:r>
                        <w:t>Email</w:t>
                      </w:r>
                      <w:r w:rsidRPr="0053747B">
                        <w:t xml:space="preserve">: lmcguire@tcd.ie  </w:t>
                      </w:r>
                    </w:p>
                  </w:txbxContent>
                </v:textbox>
                <w10:wrap type="square"/>
              </v:shape>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3C746A8D" wp14:editId="592883E1">
                <wp:simplePos x="0" y="0"/>
                <wp:positionH relativeFrom="column">
                  <wp:posOffset>3041015</wp:posOffset>
                </wp:positionH>
                <wp:positionV relativeFrom="paragraph">
                  <wp:posOffset>240665</wp:posOffset>
                </wp:positionV>
                <wp:extent cx="2789555" cy="1828800"/>
                <wp:effectExtent l="0" t="0" r="10795" b="16510"/>
                <wp:wrapSquare wrapText="bothSides"/>
                <wp:docPr id="2" name="Text Box 2"/>
                <wp:cNvGraphicFramePr/>
                <a:graphic xmlns:a="http://schemas.openxmlformats.org/drawingml/2006/main">
                  <a:graphicData uri="http://schemas.microsoft.com/office/word/2010/wordprocessingShape">
                    <wps:wsp>
                      <wps:cNvSpPr txBox="1"/>
                      <wps:spPr>
                        <a:xfrm>
                          <a:off x="0" y="0"/>
                          <a:ext cx="2789555" cy="1828800"/>
                        </a:xfrm>
                        <a:prstGeom prst="rect">
                          <a:avLst/>
                        </a:prstGeom>
                        <a:noFill/>
                        <a:ln w="6350">
                          <a:solidFill>
                            <a:prstClr val="black"/>
                          </a:solidFill>
                        </a:ln>
                        <a:effectLst/>
                      </wps:spPr>
                      <wps:txbx>
                        <w:txbxContent>
                          <w:p w:rsidR="00FE308A" w:rsidRPr="00224055" w:rsidRDefault="00FE308A" w:rsidP="002D072A">
                            <w:pPr>
                              <w:pStyle w:val="NoSpacing"/>
                              <w:rPr>
                                <w:rFonts w:eastAsia="Times New Roman"/>
                                <w:bCs/>
                                <w:color w:val="000000"/>
                                <w:kern w:val="28"/>
                                <w:lang w:eastAsia="en-GB"/>
                              </w:rPr>
                            </w:pPr>
                            <w:proofErr w:type="spellStart"/>
                            <w:r w:rsidRPr="0053747B">
                              <w:t>Ms.</w:t>
                            </w:r>
                            <w:proofErr w:type="spellEnd"/>
                            <w:r w:rsidRPr="0053747B">
                              <w:t xml:space="preserve"> Claire Healy, M.Ed.</w:t>
                            </w:r>
                            <w:r w:rsidRPr="0053747B">
                              <w:br/>
                              <w:t xml:space="preserve">Room C163, Henry Grattan Building, </w:t>
                            </w:r>
                            <w:r w:rsidRPr="0053747B">
                              <w:br/>
                              <w:t xml:space="preserve">School of Education Studies, </w:t>
                            </w:r>
                            <w:r w:rsidRPr="0053747B">
                              <w:br/>
                              <w:t>Dublin City University,</w:t>
                            </w:r>
                            <w:r w:rsidRPr="0053747B">
                              <w:br/>
                              <w:t>Dublin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8" type="#_x0000_t202" style="position:absolute;margin-left:239.45pt;margin-top:18.95pt;width:219.65pt;height:2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" filled="f" strokeweight=".5pt">
                <v:textbox style="mso-fit-shape-to-text:t">
                  <w:txbxContent>
                    <w:p w:rsidR="00FE308A" w:rsidRPr="00224055" w:rsidRDefault="00FE308A" w:rsidP="002D072A">
                      <w:pPr>
                        <w:pStyle w:val="NoSpacing"/>
                        <w:rPr>
                          <w:rFonts w:eastAsia="Times New Roman"/>
                          <w:bCs/>
                          <w:color w:val="000000"/>
                          <w:kern w:val="28"/>
                          <w:lang w:eastAsia="en-GB"/>
                        </w:rPr>
                      </w:pPr>
                      <w:proofErr w:type="spellStart"/>
                      <w:r w:rsidRPr="0053747B">
                        <w:t>Ms.</w:t>
                      </w:r>
                      <w:proofErr w:type="spellEnd"/>
                      <w:r w:rsidRPr="0053747B">
                        <w:t xml:space="preserve"> Claire Healy, M.Ed.</w:t>
                      </w:r>
                      <w:r w:rsidRPr="0053747B">
                        <w:br/>
                        <w:t xml:space="preserve">Room C163, Henry Grattan Building, </w:t>
                      </w:r>
                      <w:r w:rsidRPr="0053747B">
                        <w:br/>
                        <w:t xml:space="preserve">School of Education Studies, </w:t>
                      </w:r>
                      <w:r w:rsidRPr="0053747B">
                        <w:br/>
                        <w:t>Dublin City University,</w:t>
                      </w:r>
                      <w:r w:rsidRPr="0053747B">
                        <w:br/>
                        <w:t>Dublin 9</w:t>
                      </w:r>
                    </w:p>
                  </w:txbxContent>
                </v:textbox>
                <w10:wrap type="square"/>
              </v:shape>
            </w:pict>
          </mc:Fallback>
        </mc:AlternateContent>
      </w:r>
    </w:p>
    <w:p w:rsidR="00EE5D28" w:rsidRDefault="002B2154" w:rsidP="00EE5D28">
      <w:pPr>
        <w:jc w:val="center"/>
        <w:rPr>
          <w:b/>
          <w:color w:val="002A54"/>
          <w:sz w:val="28"/>
          <w:szCs w:val="28"/>
          <w:lang w:val="en-GB"/>
        </w:rPr>
      </w:pPr>
      <w:r>
        <w:rPr>
          <w:rFonts w:cs="Arial"/>
          <w:szCs w:val="24"/>
        </w:rPr>
        <w:br/>
      </w:r>
    </w:p>
    <w:p w:rsidR="002D072A" w:rsidRDefault="002D072A" w:rsidP="00EE5D28">
      <w:pPr>
        <w:jc w:val="center"/>
        <w:rPr>
          <w:b/>
          <w:color w:val="002A54"/>
          <w:sz w:val="28"/>
          <w:szCs w:val="28"/>
          <w:lang w:val="en-GB"/>
        </w:rPr>
      </w:pPr>
    </w:p>
    <w:p w:rsidR="000904D7" w:rsidRPr="00524E38" w:rsidRDefault="000904D7" w:rsidP="00524E38">
      <w:pPr>
        <w:rPr>
          <w:rFonts w:cs="Arial"/>
        </w:rPr>
      </w:pPr>
    </w:p>
    <w:p w:rsidR="00160D11" w:rsidRPr="005A4678" w:rsidRDefault="00B40C73" w:rsidP="00B40C73">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jc w:val="left"/>
        <w:rPr>
          <w:color w:val="FFFFFF" w:themeColor="background1"/>
          <w:sz w:val="32"/>
          <w:szCs w:val="32"/>
        </w:rPr>
      </w:pPr>
      <w:r>
        <w:rPr>
          <w:color w:val="FFFFFF" w:themeColor="background1"/>
          <w:sz w:val="32"/>
          <w:szCs w:val="32"/>
        </w:rPr>
        <w:lastRenderedPageBreak/>
        <w:t xml:space="preserve">                                       N</w:t>
      </w:r>
      <w:r w:rsidR="00155C86">
        <w:rPr>
          <w:color w:val="FFFFFF" w:themeColor="background1"/>
          <w:sz w:val="32"/>
          <w:szCs w:val="32"/>
        </w:rPr>
        <w:t>EWSLETTERS</w:t>
      </w:r>
    </w:p>
    <w:p w:rsidR="004B2274" w:rsidRPr="00B674B1" w:rsidRDefault="00D51A4B" w:rsidP="00B93F41">
      <w:pPr>
        <w:pStyle w:val="Heading2"/>
        <w:spacing w:before="120" w:line="360" w:lineRule="auto"/>
        <w:rPr>
          <w:sz w:val="24"/>
          <w:szCs w:val="24"/>
        </w:rPr>
        <w:sectPr w:rsidR="004B2274" w:rsidRPr="00B674B1" w:rsidSect="0069193F">
          <w:footerReference w:type="default" r:id="rId62"/>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noProof/>
          <w:color w:val="002A54"/>
          <w:lang w:val="en-IE" w:eastAsia="en-IE"/>
        </w:rPr>
        <mc:AlternateContent>
          <mc:Choice Requires="wps">
            <w:drawing>
              <wp:anchor distT="0" distB="0" distL="114300" distR="114300" simplePos="0" relativeHeight="251655680" behindDoc="0" locked="0" layoutInCell="1" allowOverlap="1" wp14:anchorId="18C67772" wp14:editId="10E0FD39">
                <wp:simplePos x="0" y="0"/>
                <wp:positionH relativeFrom="column">
                  <wp:posOffset>19050</wp:posOffset>
                </wp:positionH>
                <wp:positionV relativeFrom="paragraph">
                  <wp:posOffset>312420</wp:posOffset>
                </wp:positionV>
                <wp:extent cx="3181985" cy="8722995"/>
                <wp:effectExtent l="0" t="0" r="0" b="3810"/>
                <wp:wrapNone/>
                <wp:docPr id="5"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722995"/>
                        </a:xfrm>
                        <a:prstGeom prst="rect">
                          <a:avLst/>
                        </a:prstGeom>
                        <a:blipFill dpi="0" rotWithShape="0">
                          <a:blip r:embed="rId6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08A" w:rsidRPr="00770557" w:rsidRDefault="00FE308A" w:rsidP="00CC0BAF">
                            <w:pPr>
                              <w:rPr>
                                <w:sz w:val="16"/>
                              </w:rPr>
                            </w:pPr>
                            <w:r w:rsidRPr="00770557">
                              <w:rPr>
                                <w:sz w:val="16"/>
                              </w:rPr>
                              <w:t>Ability - Newsletter of the Irish Association for Spina Bifida and H</w:t>
                            </w:r>
                            <w:r>
                              <w:rPr>
                                <w:sz w:val="16"/>
                              </w:rPr>
                              <w:t xml:space="preserve">ydrocephalus, </w:t>
                            </w:r>
                            <w:r w:rsidRPr="00770557">
                              <w:rPr>
                                <w:sz w:val="16"/>
                              </w:rPr>
                              <w:t>info@iasbah.ie</w:t>
                            </w:r>
                          </w:p>
                          <w:p w:rsidR="00FE308A" w:rsidRDefault="00FE308A" w:rsidP="00CC0BAF">
                            <w:pPr>
                              <w:rPr>
                                <w:sz w:val="16"/>
                              </w:rPr>
                            </w:pPr>
                            <w:r>
                              <w:rPr>
                                <w:sz w:val="16"/>
                              </w:rPr>
                              <w:t xml:space="preserve">Acquired Brain Injury Ireland Newsletter, cbrack@abiireland.ie </w:t>
                            </w:r>
                          </w:p>
                          <w:p w:rsidR="00FE308A" w:rsidRDefault="008230F6" w:rsidP="00CC0BAF">
                            <w:pPr>
                              <w:rPr>
                                <w:sz w:val="16"/>
                              </w:rPr>
                            </w:pPr>
                            <w:hyperlink r:id="rId64" w:history="1">
                              <w:r w:rsidR="00FE308A" w:rsidRPr="00C40A56">
                                <w:rPr>
                                  <w:sz w:val="16"/>
                                </w:rPr>
                                <w:t>http://www.abiireland.ie/docs/ABII_Newsletter_Spring_2010.pdf</w:t>
                              </w:r>
                            </w:hyperlink>
                          </w:p>
                          <w:p w:rsidR="00FE308A" w:rsidRPr="00770557" w:rsidRDefault="00FE308A" w:rsidP="00A548C1">
                            <w:pPr>
                              <w:rPr>
                                <w:sz w:val="16"/>
                              </w:rPr>
                            </w:pPr>
                            <w:r w:rsidRPr="00770557">
                              <w:rPr>
                                <w:sz w:val="16"/>
                              </w:rPr>
                              <w:t>Arthritis Ireland</w:t>
                            </w:r>
                            <w:r>
                              <w:rPr>
                                <w:sz w:val="16"/>
                              </w:rPr>
                              <w:t xml:space="preserve"> – Newsletter: </w:t>
                            </w:r>
                            <w:r w:rsidRPr="00770557">
                              <w:rPr>
                                <w:sz w:val="16"/>
                              </w:rPr>
                              <w:t>info@arthritisireland.ie</w:t>
                            </w:r>
                          </w:p>
                          <w:p w:rsidR="00FE308A" w:rsidRPr="00770557" w:rsidRDefault="00FE308A" w:rsidP="00CC0BAF">
                            <w:pPr>
                              <w:rPr>
                                <w:sz w:val="16"/>
                              </w:rPr>
                            </w:pPr>
                            <w:r w:rsidRPr="00770557">
                              <w:rPr>
                                <w:sz w:val="16"/>
                              </w:rPr>
                              <w:t>Aspire - Asperger Syndrome Associati</w:t>
                            </w:r>
                            <w:r>
                              <w:rPr>
                                <w:sz w:val="16"/>
                              </w:rPr>
                              <w:t>on of Ireland.</w:t>
                            </w:r>
                            <w:r w:rsidRPr="00770557">
                              <w:rPr>
                                <w:sz w:val="16"/>
                              </w:rPr>
                              <w:t xml:space="preserve"> </w:t>
                            </w:r>
                            <w:r>
                              <w:rPr>
                                <w:sz w:val="16"/>
                              </w:rPr>
                              <w:t>E-mail</w:t>
                            </w:r>
                            <w:r w:rsidRPr="00770557">
                              <w:rPr>
                                <w:sz w:val="16"/>
                              </w:rPr>
                              <w:t xml:space="preserve">:admin@aspire-irl.org </w:t>
                            </w:r>
                          </w:p>
                          <w:p w:rsidR="00FE308A" w:rsidRPr="00770557" w:rsidRDefault="00FE308A" w:rsidP="00CC0BAF">
                            <w:pPr>
                              <w:spacing w:before="0" w:after="0"/>
                              <w:rPr>
                                <w:sz w:val="16"/>
                              </w:rPr>
                            </w:pPr>
                            <w:r w:rsidRPr="00770557">
                              <w:rPr>
                                <w:sz w:val="16"/>
                              </w:rPr>
                              <w:t xml:space="preserve">Asthma Society News - Tel: 01-8788511, </w:t>
                            </w:r>
                          </w:p>
                          <w:p w:rsidR="00FE308A" w:rsidRPr="00770557" w:rsidRDefault="00FE308A" w:rsidP="00CC0BAF">
                            <w:pPr>
                              <w:spacing w:before="0" w:after="0"/>
                              <w:rPr>
                                <w:sz w:val="16"/>
                              </w:rPr>
                            </w:pPr>
                            <w:proofErr w:type="spellStart"/>
                            <w:r>
                              <w:rPr>
                                <w:sz w:val="16"/>
                              </w:rPr>
                              <w:t>E-mail</w:t>
                            </w:r>
                            <w:r w:rsidRPr="00770557">
                              <w:rPr>
                                <w:sz w:val="16"/>
                              </w:rPr>
                              <w:t>:office@asthmasociety.ie</w:t>
                            </w:r>
                            <w:proofErr w:type="spellEnd"/>
                            <w:r w:rsidRPr="00770557">
                              <w:rPr>
                                <w:sz w:val="16"/>
                              </w:rPr>
                              <w:t xml:space="preserve"> </w:t>
                            </w:r>
                          </w:p>
                          <w:p w:rsidR="00FE308A" w:rsidRDefault="00FE308A" w:rsidP="00CC0BAF">
                            <w:pPr>
                              <w:rPr>
                                <w:sz w:val="16"/>
                              </w:rPr>
                            </w:pPr>
                            <w:r w:rsidRPr="00770557">
                              <w:rPr>
                                <w:sz w:val="16"/>
                              </w:rPr>
                              <w:t xml:space="preserve">Brainstorm - Migraine Association of Ireland, Tel: 01-8064121,   </w:t>
                            </w:r>
                          </w:p>
                          <w:p w:rsidR="00FE308A" w:rsidRPr="00770557" w:rsidRDefault="00FE308A" w:rsidP="00CC0BAF">
                            <w:pPr>
                              <w:rPr>
                                <w:sz w:val="16"/>
                              </w:rPr>
                            </w:pPr>
                            <w:r>
                              <w:rPr>
                                <w:sz w:val="16"/>
                              </w:rPr>
                              <w:t>E-mail</w:t>
                            </w:r>
                            <w:r w:rsidRPr="00770557">
                              <w:rPr>
                                <w:sz w:val="16"/>
                              </w:rPr>
                              <w:t>: info@migraine.ie</w:t>
                            </w:r>
                          </w:p>
                          <w:p w:rsidR="00FE308A" w:rsidRPr="00770557" w:rsidRDefault="00FE308A"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FE308A" w:rsidRPr="00770557" w:rsidRDefault="00FE308A" w:rsidP="00CC0BAF">
                            <w:pPr>
                              <w:rPr>
                                <w:sz w:val="16"/>
                              </w:rPr>
                            </w:pPr>
                            <w:r w:rsidRPr="00770557">
                              <w:rPr>
                                <w:sz w:val="16"/>
                              </w:rPr>
                              <w:t xml:space="preserve">Care Alliance Ireland - </w:t>
                            </w:r>
                            <w:r>
                              <w:rPr>
                                <w:sz w:val="16"/>
                              </w:rPr>
                              <w:t>E-mail</w:t>
                            </w:r>
                            <w:r w:rsidRPr="00770557">
                              <w:rPr>
                                <w:sz w:val="16"/>
                              </w:rPr>
                              <w:t>: ndo@carealliance.ie</w:t>
                            </w:r>
                          </w:p>
                          <w:p w:rsidR="00FE308A" w:rsidRDefault="00FE308A" w:rsidP="00CC0BAF">
                            <w:pPr>
                              <w:spacing w:before="0" w:after="0"/>
                              <w:rPr>
                                <w:sz w:val="16"/>
                              </w:rPr>
                            </w:pPr>
                            <w:proofErr w:type="spellStart"/>
                            <w:r w:rsidRPr="00770557">
                              <w:rPr>
                                <w:sz w:val="16"/>
                              </w:rPr>
                              <w:t>Clar</w:t>
                            </w:r>
                            <w:proofErr w:type="spellEnd"/>
                            <w:r w:rsidRPr="00770557">
                              <w:rPr>
                                <w:sz w:val="16"/>
                              </w:rPr>
                              <w:t xml:space="preserve"> </w:t>
                            </w:r>
                            <w:proofErr w:type="spellStart"/>
                            <w:r w:rsidRPr="00770557">
                              <w:rPr>
                                <w:sz w:val="16"/>
                              </w:rPr>
                              <w:t>na</w:t>
                            </w:r>
                            <w:proofErr w:type="spellEnd"/>
                            <w:r w:rsidRPr="00770557">
                              <w:rPr>
                                <w:sz w:val="16"/>
                              </w:rPr>
                              <w:t xml:space="preserve"> </w:t>
                            </w:r>
                            <w:proofErr w:type="spellStart"/>
                            <w:r w:rsidRPr="00770557">
                              <w:rPr>
                                <w:sz w:val="16"/>
                              </w:rPr>
                              <w:t>nÓg</w:t>
                            </w:r>
                            <w:proofErr w:type="spellEnd"/>
                            <w:r w:rsidRPr="00770557">
                              <w:rPr>
                                <w:sz w:val="16"/>
                              </w:rPr>
                              <w:t xml:space="preserve"> - National Youth Council of Ireland Tel: 01-4784122  </w:t>
                            </w:r>
                            <w:r>
                              <w:rPr>
                                <w:sz w:val="16"/>
                              </w:rPr>
                              <w:t>E-mail</w:t>
                            </w:r>
                            <w:r w:rsidRPr="00770557">
                              <w:rPr>
                                <w:sz w:val="16"/>
                              </w:rPr>
                              <w:t xml:space="preserve">:  </w:t>
                            </w:r>
                            <w:hyperlink r:id="rId65" w:history="1">
                              <w:r w:rsidRPr="000D5989">
                                <w:rPr>
                                  <w:rStyle w:val="Hyperlink"/>
                                  <w:sz w:val="16"/>
                                </w:rPr>
                                <w:t>info@nyci.ie</w:t>
                              </w:r>
                            </w:hyperlink>
                          </w:p>
                          <w:p w:rsidR="00FE308A" w:rsidRPr="00770557" w:rsidRDefault="00FE308A" w:rsidP="00CC0BAF">
                            <w:pPr>
                              <w:spacing w:before="0" w:after="0"/>
                              <w:rPr>
                                <w:sz w:val="16"/>
                              </w:rPr>
                            </w:pPr>
                          </w:p>
                          <w:p w:rsidR="00FE308A" w:rsidRPr="00770557" w:rsidRDefault="00FE308A" w:rsidP="00CC0BAF">
                            <w:pPr>
                              <w:spacing w:before="0" w:after="0"/>
                              <w:rPr>
                                <w:sz w:val="16"/>
                              </w:rPr>
                            </w:pPr>
                            <w:r w:rsidRPr="00770557">
                              <w:rPr>
                                <w:sz w:val="16"/>
                              </w:rPr>
                              <w:t xml:space="preserve">Cleft Lip and Palate Association of Ireland - www.cleft.ie/newsletter/index.htm, Tel: (01) 2848227, </w:t>
                            </w:r>
                          </w:p>
                          <w:p w:rsidR="00FE308A" w:rsidRPr="00770557" w:rsidRDefault="00FE308A" w:rsidP="00CC0BAF">
                            <w:pPr>
                              <w:spacing w:before="0" w:after="0"/>
                              <w:rPr>
                                <w:sz w:val="16"/>
                              </w:rPr>
                            </w:pPr>
                            <w:r>
                              <w:rPr>
                                <w:sz w:val="16"/>
                              </w:rPr>
                              <w:t>E-mail</w:t>
                            </w:r>
                            <w:r w:rsidRPr="00770557">
                              <w:rPr>
                                <w:sz w:val="16"/>
                              </w:rPr>
                              <w:t xml:space="preserve">: georginawade@cleft.ie </w:t>
                            </w:r>
                          </w:p>
                          <w:p w:rsidR="00FE308A" w:rsidRDefault="00FE308A" w:rsidP="00CC0BAF">
                            <w:pPr>
                              <w:rPr>
                                <w:sz w:val="16"/>
                              </w:rPr>
                            </w:pPr>
                            <w:r w:rsidRPr="00770557">
                              <w:rPr>
                                <w:sz w:val="16"/>
                              </w:rPr>
                              <w:t xml:space="preserve">Community Exchange Newsletter, </w:t>
                            </w:r>
                            <w:r>
                              <w:rPr>
                                <w:sz w:val="16"/>
                              </w:rPr>
                              <w:t>E-mail</w:t>
                            </w:r>
                            <w:r w:rsidRPr="00770557">
                              <w:rPr>
                                <w:sz w:val="16"/>
                              </w:rPr>
                              <w:t>: info@a</w:t>
                            </w:r>
                            <w:r>
                              <w:rPr>
                                <w:sz w:val="16"/>
                              </w:rPr>
                              <w:t xml:space="preserve">ctivelink.ie, Tel: +1 667 7326 </w:t>
                            </w:r>
                          </w:p>
                          <w:p w:rsidR="00FE308A" w:rsidRPr="00770557" w:rsidRDefault="00FE308A" w:rsidP="00CC0BAF">
                            <w:pPr>
                              <w:rPr>
                                <w:sz w:val="16"/>
                              </w:rPr>
                            </w:pPr>
                            <w:r w:rsidRPr="00770557">
                              <w:rPr>
                                <w:sz w:val="16"/>
                              </w:rPr>
                              <w:t xml:space="preserve">Connect - Irish Motor Neuron Disease Association.  </w:t>
                            </w:r>
                            <w:r>
                              <w:rPr>
                                <w:sz w:val="16"/>
                              </w:rPr>
                              <w:t>E-mail</w:t>
                            </w:r>
                            <w:r w:rsidRPr="00770557">
                              <w:rPr>
                                <w:sz w:val="16"/>
                              </w:rPr>
                              <w:t>: info@imnda.ie</w:t>
                            </w:r>
                            <w:r>
                              <w:rPr>
                                <w:sz w:val="16"/>
                              </w:rPr>
                              <w:t xml:space="preserve">, </w:t>
                            </w:r>
                            <w:proofErr w:type="spellStart"/>
                            <w:r>
                              <w:rPr>
                                <w:sz w:val="16"/>
                              </w:rPr>
                              <w:t>Freefone</w:t>
                            </w:r>
                            <w:proofErr w:type="spellEnd"/>
                            <w:r>
                              <w:rPr>
                                <w:sz w:val="16"/>
                              </w:rPr>
                              <w:t xml:space="preserve"> 1800 403 403</w:t>
                            </w:r>
                          </w:p>
                          <w:p w:rsidR="00FE308A" w:rsidRPr="00770557" w:rsidRDefault="00FE308A" w:rsidP="00CC0BAF">
                            <w:pPr>
                              <w:rPr>
                                <w:sz w:val="16"/>
                              </w:rPr>
                            </w:pPr>
                            <w:r w:rsidRPr="00770557">
                              <w:rPr>
                                <w:sz w:val="16"/>
                              </w:rPr>
                              <w:t>Community Workers’ Co-operative – Com</w:t>
                            </w:r>
                            <w:r>
                              <w:rPr>
                                <w:sz w:val="16"/>
                              </w:rPr>
                              <w:t>munity Work News. E-mail</w:t>
                            </w:r>
                            <w:r w:rsidRPr="00770557">
                              <w:rPr>
                                <w:sz w:val="16"/>
                              </w:rPr>
                              <w:t xml:space="preserve">:  info@cwc.ie, Tel: +353 (0) 91 779 030 </w:t>
                            </w:r>
                          </w:p>
                          <w:p w:rsidR="00FE308A" w:rsidRPr="00770557" w:rsidRDefault="00FE308A" w:rsidP="00CC0BAF">
                            <w:pPr>
                              <w:rPr>
                                <w:sz w:val="16"/>
                              </w:rPr>
                            </w:pPr>
                            <w:r w:rsidRPr="00770557">
                              <w:rPr>
                                <w:sz w:val="16"/>
                              </w:rPr>
                              <w:t>Cornerstone - Homeless Agency -</w:t>
                            </w:r>
                            <w:r>
                              <w:rPr>
                                <w:sz w:val="16"/>
                              </w:rPr>
                              <w:t xml:space="preserve"> </w:t>
                            </w:r>
                            <w:r w:rsidRPr="00770557">
                              <w:rPr>
                                <w:sz w:val="16"/>
                              </w:rPr>
                              <w:t>Tel:  01 7036100 www.homelessagen</w:t>
                            </w:r>
                            <w:r>
                              <w:rPr>
                                <w:sz w:val="16"/>
                              </w:rPr>
                              <w:t>cy.ie/research/cornerstone.asp</w:t>
                            </w:r>
                            <w:r w:rsidRPr="00770557">
                              <w:rPr>
                                <w:sz w:val="16"/>
                              </w:rPr>
                              <w:t xml:space="preserve">  homeless@dublincity.ie</w:t>
                            </w:r>
                            <w:r>
                              <w:rPr>
                                <w:sz w:val="16"/>
                              </w:rPr>
                              <w:t xml:space="preserve"> </w:t>
                            </w:r>
                          </w:p>
                          <w:p w:rsidR="00FE308A" w:rsidRDefault="00FE308A" w:rsidP="00CC0BAF">
                            <w:pPr>
                              <w:rPr>
                                <w:sz w:val="16"/>
                              </w:rPr>
                            </w:pPr>
                            <w:proofErr w:type="spellStart"/>
                            <w:r w:rsidRPr="00770557">
                              <w:rPr>
                                <w:sz w:val="16"/>
                              </w:rPr>
                              <w:t>Cumhacht</w:t>
                            </w:r>
                            <w:proofErr w:type="spellEnd"/>
                            <w:r w:rsidRPr="00770557">
                              <w:rPr>
                                <w:sz w:val="16"/>
                              </w:rPr>
                              <w:t xml:space="preserve"> - People with Disabilities in Ireland  http://www.pwdi.ie/news_events/newsletter/index.htm, </w:t>
                            </w:r>
                            <w:r>
                              <w:rPr>
                                <w:sz w:val="16"/>
                              </w:rPr>
                              <w:t>E-mail</w:t>
                            </w:r>
                            <w:r w:rsidRPr="00770557">
                              <w:rPr>
                                <w:sz w:val="16"/>
                              </w:rPr>
                              <w:t>: info@pwdi.ie</w:t>
                            </w:r>
                            <w:r>
                              <w:rPr>
                                <w:sz w:val="16"/>
                              </w:rPr>
                              <w:t>, Tel: 01-8721744</w:t>
                            </w:r>
                          </w:p>
                          <w:p w:rsidR="00FE308A" w:rsidRPr="00770557" w:rsidRDefault="00FE308A" w:rsidP="00CC0BAF">
                            <w:pPr>
                              <w:rPr>
                                <w:sz w:val="16"/>
                              </w:rPr>
                            </w:pPr>
                            <w:r>
                              <w:rPr>
                                <w:sz w:val="16"/>
                              </w:rPr>
                              <w:t xml:space="preserve">Cystic Fibrosis Association of Ireland </w:t>
                            </w:r>
                            <w:r>
                              <w:t xml:space="preserve">: </w:t>
                            </w:r>
                            <w:hyperlink r:id="rId66" w:history="1">
                              <w:r w:rsidRPr="00A548C1">
                                <w:rPr>
                                  <w:rStyle w:val="Hyperlink"/>
                                  <w:sz w:val="16"/>
                                </w:rPr>
                                <w:t>http://issuu.com/cfai</w:t>
                              </w:r>
                            </w:hyperlink>
                            <w:r>
                              <w:rPr>
                                <w:sz w:val="16"/>
                              </w:rPr>
                              <w:t xml:space="preserve">   </w:t>
                            </w:r>
                          </w:p>
                          <w:p w:rsidR="00FE308A" w:rsidRPr="00770557" w:rsidRDefault="00FE308A" w:rsidP="00CC0BAF">
                            <w:pPr>
                              <w:rPr>
                                <w:sz w:val="16"/>
                              </w:rPr>
                            </w:pPr>
                            <w:r w:rsidRPr="00770557">
                              <w:rPr>
                                <w:sz w:val="16"/>
                              </w:rPr>
                              <w:t xml:space="preserve">Debra Ireland Newsletter, Tel: 01 678 5044, </w:t>
                            </w:r>
                            <w:r>
                              <w:rPr>
                                <w:sz w:val="16"/>
                              </w:rPr>
                              <w:t>E-mail</w:t>
                            </w:r>
                            <w:r w:rsidRPr="00770557">
                              <w:rPr>
                                <w:sz w:val="16"/>
                              </w:rPr>
                              <w:t>: info@debraireland.org</w:t>
                            </w:r>
                          </w:p>
                          <w:p w:rsidR="00FE308A" w:rsidRPr="001B1C7F" w:rsidRDefault="00FE308A" w:rsidP="00CC0BAF">
                            <w:pPr>
                              <w:rPr>
                                <w:sz w:val="16"/>
                              </w:rPr>
                            </w:pPr>
                            <w:r w:rsidRPr="00770557">
                              <w:rPr>
                                <w:sz w:val="16"/>
                              </w:rPr>
                              <w:t xml:space="preserve">Down Syndrome Ireland - Tel:  01-8730999, </w:t>
                            </w:r>
                            <w:r>
                              <w:rPr>
                                <w:sz w:val="16"/>
                              </w:rPr>
                              <w:t>E-mail</w:t>
                            </w:r>
                            <w:r w:rsidRPr="00770557">
                              <w:rPr>
                                <w:sz w:val="16"/>
                              </w:rPr>
                              <w:t>:  info@downsyndrome.ie</w:t>
                            </w:r>
                          </w:p>
                          <w:p w:rsidR="00FE308A" w:rsidRPr="00770557" w:rsidRDefault="00FE308A" w:rsidP="00CC0BAF">
                            <w:pPr>
                              <w:spacing w:before="0" w:after="0"/>
                              <w:rPr>
                                <w:rFonts w:cs="Arial"/>
                                <w:sz w:val="16"/>
                              </w:rPr>
                            </w:pPr>
                            <w:r w:rsidRPr="00770557">
                              <w:rPr>
                                <w:rFonts w:cs="Arial"/>
                                <w:sz w:val="16"/>
                              </w:rPr>
                              <w:t>Enable Ireland - Newsletter—Tel: 1850 204 304  </w:t>
                            </w:r>
                            <w:r>
                              <w:rPr>
                                <w:rFonts w:cs="Arial"/>
                                <w:sz w:val="16"/>
                              </w:rPr>
                              <w:t>E-mail</w:t>
                            </w:r>
                            <w:r w:rsidRPr="00770557">
                              <w:rPr>
                                <w:rFonts w:cs="Arial"/>
                                <w:sz w:val="16"/>
                              </w:rPr>
                              <w:t>:</w:t>
                            </w:r>
                          </w:p>
                          <w:p w:rsidR="00FE308A" w:rsidRPr="001B1C7F" w:rsidRDefault="00FE308A" w:rsidP="00CC0BAF">
                            <w:pPr>
                              <w:spacing w:before="0" w:after="0"/>
                              <w:rPr>
                                <w:rFonts w:cs="Arial"/>
                                <w:sz w:val="16"/>
                              </w:rPr>
                            </w:pPr>
                            <w:r w:rsidRPr="00770557">
                              <w:rPr>
                                <w:rFonts w:cs="Arial"/>
                                <w:sz w:val="16"/>
                              </w:rPr>
                              <w:t>communications@enableireland.ie</w:t>
                            </w:r>
                          </w:p>
                          <w:p w:rsidR="00FE308A" w:rsidRPr="00770557" w:rsidRDefault="00FE308A" w:rsidP="00CC0BAF">
                            <w:pPr>
                              <w:rPr>
                                <w:sz w:val="16"/>
                              </w:rPr>
                            </w:pPr>
                            <w:r w:rsidRPr="00770557">
                              <w:rPr>
                                <w:sz w:val="16"/>
                              </w:rPr>
                              <w:t xml:space="preserve">Equality News - Tel: 01-4173333, </w:t>
                            </w:r>
                            <w:r>
                              <w:rPr>
                                <w:sz w:val="16"/>
                              </w:rPr>
                              <w:t>E-mail</w:t>
                            </w:r>
                            <w:r w:rsidRPr="00770557">
                              <w:rPr>
                                <w:sz w:val="16"/>
                              </w:rPr>
                              <w:t>:: info@equality.ie</w:t>
                            </w:r>
                          </w:p>
                          <w:p w:rsidR="00FE308A" w:rsidRPr="00770557" w:rsidRDefault="00FE308A" w:rsidP="00CC0BAF">
                            <w:pPr>
                              <w:rPr>
                                <w:sz w:val="16"/>
                              </w:rPr>
                            </w:pPr>
                            <w:r w:rsidRPr="00770557">
                              <w:rPr>
                                <w:sz w:val="16"/>
                              </w:rPr>
                              <w:t xml:space="preserve">E-Info Deaf Source— </w:t>
                            </w:r>
                            <w:r>
                              <w:rPr>
                                <w:sz w:val="16"/>
                              </w:rPr>
                              <w:t>E-mail</w:t>
                            </w:r>
                            <w:r w:rsidRPr="00770557">
                              <w:rPr>
                                <w:sz w:val="16"/>
                              </w:rPr>
                              <w:t>:: info@irishdeafsociety.ie. Tel: +353 1860 1878</w:t>
                            </w:r>
                          </w:p>
                          <w:p w:rsidR="00FE308A" w:rsidRPr="00770557" w:rsidRDefault="00FE308A"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FE308A" w:rsidRPr="00770557" w:rsidRDefault="00FE308A" w:rsidP="00CC0BAF">
                            <w:pPr>
                              <w:rPr>
                                <w:sz w:val="16"/>
                              </w:rPr>
                            </w:pPr>
                            <w:r w:rsidRPr="00770557">
                              <w:rPr>
                                <w:sz w:val="16"/>
                              </w:rPr>
                              <w:t xml:space="preserve">Fighting Blindness - Tel:  01 7093050,  </w:t>
                            </w:r>
                            <w:r>
                              <w:rPr>
                                <w:sz w:val="16"/>
                              </w:rPr>
                              <w:t>E-mail</w:t>
                            </w:r>
                            <w:r w:rsidRPr="00770557">
                              <w:rPr>
                                <w:sz w:val="16"/>
                              </w:rPr>
                              <w:t>: avril.daly@fightingblindness.ie</w:t>
                            </w:r>
                          </w:p>
                          <w:p w:rsidR="00FE308A" w:rsidRPr="00770557" w:rsidRDefault="00FE308A"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FE308A" w:rsidRPr="00770557" w:rsidRDefault="00FE308A"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474 474, </w:t>
                            </w:r>
                            <w:r>
                              <w:rPr>
                                <w:sz w:val="16"/>
                              </w:rPr>
                              <w:t>E-mail</w:t>
                            </w:r>
                            <w:r w:rsidRPr="00770557">
                              <w:rPr>
                                <w:sz w:val="16"/>
                              </w:rPr>
                              <w:t xml:space="preserve">: info@grow.ie          </w:t>
                            </w:r>
                          </w:p>
                          <w:p w:rsidR="00FE308A" w:rsidRPr="00770557" w:rsidRDefault="00FE308A" w:rsidP="00CC0BAF">
                            <w:pPr>
                              <w:rPr>
                                <w:sz w:val="16"/>
                              </w:rPr>
                            </w:pPr>
                            <w:r w:rsidRPr="00770557">
                              <w:rPr>
                                <w:sz w:val="16"/>
                              </w:rPr>
                              <w:t xml:space="preserve">Guidelines - Irish Guide Dogs Association. Tel: 021 4878200   </w:t>
                            </w:r>
                            <w:r>
                              <w:rPr>
                                <w:sz w:val="16"/>
                              </w:rPr>
                              <w:t>E-mail</w:t>
                            </w:r>
                            <w:r w:rsidRPr="00770557">
                              <w:rPr>
                                <w:sz w:val="16"/>
                              </w:rPr>
                              <w:t xml:space="preserve">: info@guidedogs.ie </w:t>
                            </w:r>
                          </w:p>
                          <w:p w:rsidR="00FE308A" w:rsidRDefault="00FE308A"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alt="Blue tissue paper" style="position:absolute;left:0;text-align:left;margin-left:1.5pt;margin-top:24.6pt;width:250.55pt;height:68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unu1HfAAAACQEAAA8AAABkcnMv&#10;ZG93bnJldi54bWxMj81OwzAQhO9IvIO1SFwQdZom0IY4VamUGxf6d97GSxI1tqPYbcLbs5zgOJrR&#10;zDf5ejKduNHgW2cVzGcRCLKV062tFRz25fMShA9oNXbOkoJv8rAu7u9yzLQb7SfddqEWXGJ9hgqa&#10;EPpMSl81ZNDPXE+WvS83GAwsh1rqAUcuN52Mo+hFGmwtLzTY07ah6rK7GgUpfixOm3FZPm3T98O+&#10;82X1ejkq9fgwbd5ABJrCXxh+8RkdCmY6u6vVXnQKFvwkKEhWMQi20yiZgzhzLonjFcgil/8fFD8A&#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" stroked="f">
                <v:fill r:id="rId67" o:title="Blue tissue paper" recolor="t" type="tile"/>
                <v:textbox>
                  <w:txbxContent>
                    <w:p w:rsidR="00FE308A" w:rsidRPr="00770557" w:rsidRDefault="00FE308A" w:rsidP="00CC0BAF">
                      <w:pPr>
                        <w:rPr>
                          <w:sz w:val="16"/>
                        </w:rPr>
                      </w:pPr>
                      <w:r w:rsidRPr="00770557">
                        <w:rPr>
                          <w:sz w:val="16"/>
                        </w:rPr>
                        <w:t>Ability - Newsletter of the Irish Association for Spina Bifida and H</w:t>
                      </w:r>
                      <w:r>
                        <w:rPr>
                          <w:sz w:val="16"/>
                        </w:rPr>
                        <w:t xml:space="preserve">ydrocephalus, </w:t>
                      </w:r>
                      <w:r w:rsidRPr="00770557">
                        <w:rPr>
                          <w:sz w:val="16"/>
                        </w:rPr>
                        <w:t>info@iasbah.ie</w:t>
                      </w:r>
                    </w:p>
                    <w:p w:rsidR="00FE308A" w:rsidRDefault="00FE308A" w:rsidP="00CC0BAF">
                      <w:pPr>
                        <w:rPr>
                          <w:sz w:val="16"/>
                        </w:rPr>
                      </w:pPr>
                      <w:r>
                        <w:rPr>
                          <w:sz w:val="16"/>
                        </w:rPr>
                        <w:t xml:space="preserve">Acquired Brain Injury Ireland Newsletter, cbrack@abiireland.ie </w:t>
                      </w:r>
                    </w:p>
                    <w:p w:rsidR="00FE308A" w:rsidRDefault="00FE308A" w:rsidP="00CC0BAF">
                      <w:pPr>
                        <w:rPr>
                          <w:sz w:val="16"/>
                        </w:rPr>
                      </w:pPr>
                      <w:hyperlink r:id="rId68" w:history="1">
                        <w:r w:rsidRPr="00C40A56">
                          <w:rPr>
                            <w:sz w:val="16"/>
                          </w:rPr>
                          <w:t>http://www.abiireland.ie/docs/ABII_Newsletter_Spring_2010.pdf</w:t>
                        </w:r>
                      </w:hyperlink>
                    </w:p>
                    <w:p w:rsidR="00FE308A" w:rsidRPr="00770557" w:rsidRDefault="00FE308A" w:rsidP="00A548C1">
                      <w:pPr>
                        <w:rPr>
                          <w:sz w:val="16"/>
                        </w:rPr>
                      </w:pPr>
                      <w:r w:rsidRPr="00770557">
                        <w:rPr>
                          <w:sz w:val="16"/>
                        </w:rPr>
                        <w:t>Arthritis Ireland</w:t>
                      </w:r>
                      <w:r>
                        <w:rPr>
                          <w:sz w:val="16"/>
                        </w:rPr>
                        <w:t xml:space="preserve"> – Newsletter: </w:t>
                      </w:r>
                      <w:r w:rsidRPr="00770557">
                        <w:rPr>
                          <w:sz w:val="16"/>
                        </w:rPr>
                        <w:t>info@arthritisireland.ie</w:t>
                      </w:r>
                    </w:p>
                    <w:p w:rsidR="00FE308A" w:rsidRPr="00770557" w:rsidRDefault="00FE308A" w:rsidP="00CC0BAF">
                      <w:pPr>
                        <w:rPr>
                          <w:sz w:val="16"/>
                        </w:rPr>
                      </w:pPr>
                      <w:r w:rsidRPr="00770557">
                        <w:rPr>
                          <w:sz w:val="16"/>
                        </w:rPr>
                        <w:t>Aspire - Asperger Syndrome Associati</w:t>
                      </w:r>
                      <w:r>
                        <w:rPr>
                          <w:sz w:val="16"/>
                        </w:rPr>
                        <w:t>on of Ireland.</w:t>
                      </w:r>
                      <w:r w:rsidRPr="00770557">
                        <w:rPr>
                          <w:sz w:val="16"/>
                        </w:rPr>
                        <w:t xml:space="preserve"> </w:t>
                      </w:r>
                      <w:r>
                        <w:rPr>
                          <w:sz w:val="16"/>
                        </w:rPr>
                        <w:t>E-mail</w:t>
                      </w:r>
                      <w:r w:rsidRPr="00770557">
                        <w:rPr>
                          <w:sz w:val="16"/>
                        </w:rPr>
                        <w:t xml:space="preserve">:admin@aspire-irl.org </w:t>
                      </w:r>
                    </w:p>
                    <w:p w:rsidR="00FE308A" w:rsidRPr="00770557" w:rsidRDefault="00FE308A" w:rsidP="00CC0BAF">
                      <w:pPr>
                        <w:spacing w:before="0" w:after="0"/>
                        <w:rPr>
                          <w:sz w:val="16"/>
                        </w:rPr>
                      </w:pPr>
                      <w:r w:rsidRPr="00770557">
                        <w:rPr>
                          <w:sz w:val="16"/>
                        </w:rPr>
                        <w:t xml:space="preserve">Asthma Society News - Tel: 01-8788511, </w:t>
                      </w:r>
                    </w:p>
                    <w:p w:rsidR="00FE308A" w:rsidRPr="00770557" w:rsidRDefault="00FE308A" w:rsidP="00CC0BAF">
                      <w:pPr>
                        <w:spacing w:before="0" w:after="0"/>
                        <w:rPr>
                          <w:sz w:val="16"/>
                        </w:rPr>
                      </w:pPr>
                      <w:proofErr w:type="spellStart"/>
                      <w:r>
                        <w:rPr>
                          <w:sz w:val="16"/>
                        </w:rPr>
                        <w:t>E-mail</w:t>
                      </w:r>
                      <w:r w:rsidRPr="00770557">
                        <w:rPr>
                          <w:sz w:val="16"/>
                        </w:rPr>
                        <w:t>:office@asthmasociety.ie</w:t>
                      </w:r>
                      <w:proofErr w:type="spellEnd"/>
                      <w:r w:rsidRPr="00770557">
                        <w:rPr>
                          <w:sz w:val="16"/>
                        </w:rPr>
                        <w:t xml:space="preserve"> </w:t>
                      </w:r>
                    </w:p>
                    <w:p w:rsidR="00FE308A" w:rsidRDefault="00FE308A" w:rsidP="00CC0BAF">
                      <w:pPr>
                        <w:rPr>
                          <w:sz w:val="16"/>
                        </w:rPr>
                      </w:pPr>
                      <w:r w:rsidRPr="00770557">
                        <w:rPr>
                          <w:sz w:val="16"/>
                        </w:rPr>
                        <w:t xml:space="preserve">Brainstorm - Migraine Association of Ireland, Tel: 01-8064121,   </w:t>
                      </w:r>
                    </w:p>
                    <w:p w:rsidR="00FE308A" w:rsidRPr="00770557" w:rsidRDefault="00FE308A" w:rsidP="00CC0BAF">
                      <w:pPr>
                        <w:rPr>
                          <w:sz w:val="16"/>
                        </w:rPr>
                      </w:pPr>
                      <w:r>
                        <w:rPr>
                          <w:sz w:val="16"/>
                        </w:rPr>
                        <w:t>E-mail</w:t>
                      </w:r>
                      <w:r w:rsidRPr="00770557">
                        <w:rPr>
                          <w:sz w:val="16"/>
                        </w:rPr>
                        <w:t>: info@migraine.ie</w:t>
                      </w:r>
                    </w:p>
                    <w:p w:rsidR="00FE308A" w:rsidRPr="00770557" w:rsidRDefault="00FE308A"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FE308A" w:rsidRPr="00770557" w:rsidRDefault="00FE308A" w:rsidP="00CC0BAF">
                      <w:pPr>
                        <w:rPr>
                          <w:sz w:val="16"/>
                        </w:rPr>
                      </w:pPr>
                      <w:r w:rsidRPr="00770557">
                        <w:rPr>
                          <w:sz w:val="16"/>
                        </w:rPr>
                        <w:t xml:space="preserve">Care Alliance Ireland - </w:t>
                      </w:r>
                      <w:r>
                        <w:rPr>
                          <w:sz w:val="16"/>
                        </w:rPr>
                        <w:t>E-mail</w:t>
                      </w:r>
                      <w:r w:rsidRPr="00770557">
                        <w:rPr>
                          <w:sz w:val="16"/>
                        </w:rPr>
                        <w:t>: ndo@carealliance.ie</w:t>
                      </w:r>
                    </w:p>
                    <w:p w:rsidR="00FE308A" w:rsidRDefault="00FE308A" w:rsidP="00CC0BAF">
                      <w:pPr>
                        <w:spacing w:before="0" w:after="0"/>
                        <w:rPr>
                          <w:sz w:val="16"/>
                        </w:rPr>
                      </w:pPr>
                      <w:proofErr w:type="spellStart"/>
                      <w:r w:rsidRPr="00770557">
                        <w:rPr>
                          <w:sz w:val="16"/>
                        </w:rPr>
                        <w:t>Clar</w:t>
                      </w:r>
                      <w:proofErr w:type="spellEnd"/>
                      <w:r w:rsidRPr="00770557">
                        <w:rPr>
                          <w:sz w:val="16"/>
                        </w:rPr>
                        <w:t xml:space="preserve"> </w:t>
                      </w:r>
                      <w:proofErr w:type="spellStart"/>
                      <w:r w:rsidRPr="00770557">
                        <w:rPr>
                          <w:sz w:val="16"/>
                        </w:rPr>
                        <w:t>na</w:t>
                      </w:r>
                      <w:proofErr w:type="spellEnd"/>
                      <w:r w:rsidRPr="00770557">
                        <w:rPr>
                          <w:sz w:val="16"/>
                        </w:rPr>
                        <w:t xml:space="preserve"> </w:t>
                      </w:r>
                      <w:proofErr w:type="spellStart"/>
                      <w:r w:rsidRPr="00770557">
                        <w:rPr>
                          <w:sz w:val="16"/>
                        </w:rPr>
                        <w:t>nÓg</w:t>
                      </w:r>
                      <w:proofErr w:type="spellEnd"/>
                      <w:r w:rsidRPr="00770557">
                        <w:rPr>
                          <w:sz w:val="16"/>
                        </w:rPr>
                        <w:t xml:space="preserve"> - National Youth Council of Ireland Tel: 01-4784122  </w:t>
                      </w:r>
                      <w:r>
                        <w:rPr>
                          <w:sz w:val="16"/>
                        </w:rPr>
                        <w:t>E-mail</w:t>
                      </w:r>
                      <w:r w:rsidRPr="00770557">
                        <w:rPr>
                          <w:sz w:val="16"/>
                        </w:rPr>
                        <w:t xml:space="preserve">:  </w:t>
                      </w:r>
                      <w:hyperlink r:id="rId69" w:history="1">
                        <w:r w:rsidRPr="000D5989">
                          <w:rPr>
                            <w:rStyle w:val="Hyperlink"/>
                            <w:sz w:val="16"/>
                          </w:rPr>
                          <w:t>info@nyci.ie</w:t>
                        </w:r>
                      </w:hyperlink>
                    </w:p>
                    <w:p w:rsidR="00FE308A" w:rsidRPr="00770557" w:rsidRDefault="00FE308A" w:rsidP="00CC0BAF">
                      <w:pPr>
                        <w:spacing w:before="0" w:after="0"/>
                        <w:rPr>
                          <w:sz w:val="16"/>
                        </w:rPr>
                      </w:pPr>
                    </w:p>
                    <w:p w:rsidR="00FE308A" w:rsidRPr="00770557" w:rsidRDefault="00FE308A" w:rsidP="00CC0BAF">
                      <w:pPr>
                        <w:spacing w:before="0" w:after="0"/>
                        <w:rPr>
                          <w:sz w:val="16"/>
                        </w:rPr>
                      </w:pPr>
                      <w:r w:rsidRPr="00770557">
                        <w:rPr>
                          <w:sz w:val="16"/>
                        </w:rPr>
                        <w:t xml:space="preserve">Cleft Lip and Palate Association of Ireland - www.cleft.ie/newsletter/index.htm, Tel: (01) 2848227, </w:t>
                      </w:r>
                    </w:p>
                    <w:p w:rsidR="00FE308A" w:rsidRPr="00770557" w:rsidRDefault="00FE308A" w:rsidP="00CC0BAF">
                      <w:pPr>
                        <w:spacing w:before="0" w:after="0"/>
                        <w:rPr>
                          <w:sz w:val="16"/>
                        </w:rPr>
                      </w:pPr>
                      <w:r>
                        <w:rPr>
                          <w:sz w:val="16"/>
                        </w:rPr>
                        <w:t>E-mail</w:t>
                      </w:r>
                      <w:r w:rsidRPr="00770557">
                        <w:rPr>
                          <w:sz w:val="16"/>
                        </w:rPr>
                        <w:t xml:space="preserve">: georginawade@cleft.ie </w:t>
                      </w:r>
                    </w:p>
                    <w:p w:rsidR="00FE308A" w:rsidRDefault="00FE308A" w:rsidP="00CC0BAF">
                      <w:pPr>
                        <w:rPr>
                          <w:sz w:val="16"/>
                        </w:rPr>
                      </w:pPr>
                      <w:r w:rsidRPr="00770557">
                        <w:rPr>
                          <w:sz w:val="16"/>
                        </w:rPr>
                        <w:t xml:space="preserve">Community Exchange Newsletter, </w:t>
                      </w:r>
                      <w:r>
                        <w:rPr>
                          <w:sz w:val="16"/>
                        </w:rPr>
                        <w:t>E-mail</w:t>
                      </w:r>
                      <w:r w:rsidRPr="00770557">
                        <w:rPr>
                          <w:sz w:val="16"/>
                        </w:rPr>
                        <w:t>: info@a</w:t>
                      </w:r>
                      <w:r>
                        <w:rPr>
                          <w:sz w:val="16"/>
                        </w:rPr>
                        <w:t xml:space="preserve">ctivelink.ie, Tel: +1 667 7326 </w:t>
                      </w:r>
                    </w:p>
                    <w:p w:rsidR="00FE308A" w:rsidRPr="00770557" w:rsidRDefault="00FE308A" w:rsidP="00CC0BAF">
                      <w:pPr>
                        <w:rPr>
                          <w:sz w:val="16"/>
                        </w:rPr>
                      </w:pPr>
                      <w:r w:rsidRPr="00770557">
                        <w:rPr>
                          <w:sz w:val="16"/>
                        </w:rPr>
                        <w:t xml:space="preserve">Connect - Irish Motor Neuron Disease Association.  </w:t>
                      </w:r>
                      <w:r>
                        <w:rPr>
                          <w:sz w:val="16"/>
                        </w:rPr>
                        <w:t>E-mail</w:t>
                      </w:r>
                      <w:r w:rsidRPr="00770557">
                        <w:rPr>
                          <w:sz w:val="16"/>
                        </w:rPr>
                        <w:t>: info@imnda.ie</w:t>
                      </w:r>
                      <w:r>
                        <w:rPr>
                          <w:sz w:val="16"/>
                        </w:rPr>
                        <w:t xml:space="preserve">, </w:t>
                      </w:r>
                      <w:proofErr w:type="spellStart"/>
                      <w:r>
                        <w:rPr>
                          <w:sz w:val="16"/>
                        </w:rPr>
                        <w:t>Freefone</w:t>
                      </w:r>
                      <w:proofErr w:type="spellEnd"/>
                      <w:r>
                        <w:rPr>
                          <w:sz w:val="16"/>
                        </w:rPr>
                        <w:t xml:space="preserve"> 1800 403 403</w:t>
                      </w:r>
                    </w:p>
                    <w:p w:rsidR="00FE308A" w:rsidRPr="00770557" w:rsidRDefault="00FE308A" w:rsidP="00CC0BAF">
                      <w:pPr>
                        <w:rPr>
                          <w:sz w:val="16"/>
                        </w:rPr>
                      </w:pPr>
                      <w:r w:rsidRPr="00770557">
                        <w:rPr>
                          <w:sz w:val="16"/>
                        </w:rPr>
                        <w:t>Community Workers’ Co-operative – Com</w:t>
                      </w:r>
                      <w:r>
                        <w:rPr>
                          <w:sz w:val="16"/>
                        </w:rPr>
                        <w:t>munity Work News. E-mail</w:t>
                      </w:r>
                      <w:r w:rsidRPr="00770557">
                        <w:rPr>
                          <w:sz w:val="16"/>
                        </w:rPr>
                        <w:t xml:space="preserve">:  info@cwc.ie, Tel: +353 (0) 91 779 030 </w:t>
                      </w:r>
                    </w:p>
                    <w:p w:rsidR="00FE308A" w:rsidRPr="00770557" w:rsidRDefault="00FE308A" w:rsidP="00CC0BAF">
                      <w:pPr>
                        <w:rPr>
                          <w:sz w:val="16"/>
                        </w:rPr>
                      </w:pPr>
                      <w:r w:rsidRPr="00770557">
                        <w:rPr>
                          <w:sz w:val="16"/>
                        </w:rPr>
                        <w:t>Cornerstone - Homeless Agency -</w:t>
                      </w:r>
                      <w:r>
                        <w:rPr>
                          <w:sz w:val="16"/>
                        </w:rPr>
                        <w:t xml:space="preserve"> </w:t>
                      </w:r>
                      <w:r w:rsidRPr="00770557">
                        <w:rPr>
                          <w:sz w:val="16"/>
                        </w:rPr>
                        <w:t>Tel:  01 7036100 www.homelessagen</w:t>
                      </w:r>
                      <w:r>
                        <w:rPr>
                          <w:sz w:val="16"/>
                        </w:rPr>
                        <w:t>cy.ie/research/cornerstone.asp</w:t>
                      </w:r>
                      <w:r w:rsidRPr="00770557">
                        <w:rPr>
                          <w:sz w:val="16"/>
                        </w:rPr>
                        <w:t xml:space="preserve">  homeless@dublincity.ie</w:t>
                      </w:r>
                      <w:r>
                        <w:rPr>
                          <w:sz w:val="16"/>
                        </w:rPr>
                        <w:t xml:space="preserve"> </w:t>
                      </w:r>
                    </w:p>
                    <w:p w:rsidR="00FE308A" w:rsidRDefault="00FE308A" w:rsidP="00CC0BAF">
                      <w:pPr>
                        <w:rPr>
                          <w:sz w:val="16"/>
                        </w:rPr>
                      </w:pPr>
                      <w:proofErr w:type="spellStart"/>
                      <w:r w:rsidRPr="00770557">
                        <w:rPr>
                          <w:sz w:val="16"/>
                        </w:rPr>
                        <w:t>Cumhacht</w:t>
                      </w:r>
                      <w:proofErr w:type="spellEnd"/>
                      <w:r w:rsidRPr="00770557">
                        <w:rPr>
                          <w:sz w:val="16"/>
                        </w:rPr>
                        <w:t xml:space="preserve"> - People with Disabilities in Ireland  http://www.pwdi.ie/news_events/newsletter/index.htm, </w:t>
                      </w:r>
                      <w:r>
                        <w:rPr>
                          <w:sz w:val="16"/>
                        </w:rPr>
                        <w:t>E-mail</w:t>
                      </w:r>
                      <w:r w:rsidRPr="00770557">
                        <w:rPr>
                          <w:sz w:val="16"/>
                        </w:rPr>
                        <w:t>: info@pwdi.ie</w:t>
                      </w:r>
                      <w:r>
                        <w:rPr>
                          <w:sz w:val="16"/>
                        </w:rPr>
                        <w:t>, Tel: 01-8721744</w:t>
                      </w:r>
                    </w:p>
                    <w:p w:rsidR="00FE308A" w:rsidRPr="00770557" w:rsidRDefault="00FE308A" w:rsidP="00CC0BAF">
                      <w:pPr>
                        <w:rPr>
                          <w:sz w:val="16"/>
                        </w:rPr>
                      </w:pPr>
                      <w:r>
                        <w:rPr>
                          <w:sz w:val="16"/>
                        </w:rPr>
                        <w:t xml:space="preserve">Cystic Fibrosis Association of Ireland </w:t>
                      </w:r>
                      <w:r>
                        <w:t xml:space="preserve">: </w:t>
                      </w:r>
                      <w:hyperlink r:id="rId70" w:history="1">
                        <w:r w:rsidRPr="00A548C1">
                          <w:rPr>
                            <w:rStyle w:val="Hyperlink"/>
                            <w:sz w:val="16"/>
                          </w:rPr>
                          <w:t>http://issuu.com/cfai</w:t>
                        </w:r>
                      </w:hyperlink>
                      <w:r>
                        <w:rPr>
                          <w:sz w:val="16"/>
                        </w:rPr>
                        <w:t xml:space="preserve">   </w:t>
                      </w:r>
                    </w:p>
                    <w:p w:rsidR="00FE308A" w:rsidRPr="00770557" w:rsidRDefault="00FE308A" w:rsidP="00CC0BAF">
                      <w:pPr>
                        <w:rPr>
                          <w:sz w:val="16"/>
                        </w:rPr>
                      </w:pPr>
                      <w:r w:rsidRPr="00770557">
                        <w:rPr>
                          <w:sz w:val="16"/>
                        </w:rPr>
                        <w:t xml:space="preserve">Debra Ireland Newsletter, Tel: 01 678 5044, </w:t>
                      </w:r>
                      <w:r>
                        <w:rPr>
                          <w:sz w:val="16"/>
                        </w:rPr>
                        <w:t>E-mail</w:t>
                      </w:r>
                      <w:r w:rsidRPr="00770557">
                        <w:rPr>
                          <w:sz w:val="16"/>
                        </w:rPr>
                        <w:t>: info@debraireland.org</w:t>
                      </w:r>
                    </w:p>
                    <w:p w:rsidR="00FE308A" w:rsidRPr="001B1C7F" w:rsidRDefault="00FE308A" w:rsidP="00CC0BAF">
                      <w:pPr>
                        <w:rPr>
                          <w:sz w:val="16"/>
                        </w:rPr>
                      </w:pPr>
                      <w:r w:rsidRPr="00770557">
                        <w:rPr>
                          <w:sz w:val="16"/>
                        </w:rPr>
                        <w:t xml:space="preserve">Down Syndrome Ireland - Tel:  01-8730999, </w:t>
                      </w:r>
                      <w:r>
                        <w:rPr>
                          <w:sz w:val="16"/>
                        </w:rPr>
                        <w:t>E-mail</w:t>
                      </w:r>
                      <w:r w:rsidRPr="00770557">
                        <w:rPr>
                          <w:sz w:val="16"/>
                        </w:rPr>
                        <w:t>:  info@downsyndrome.ie</w:t>
                      </w:r>
                    </w:p>
                    <w:p w:rsidR="00FE308A" w:rsidRPr="00770557" w:rsidRDefault="00FE308A" w:rsidP="00CC0BAF">
                      <w:pPr>
                        <w:spacing w:before="0" w:after="0"/>
                        <w:rPr>
                          <w:rFonts w:cs="Arial"/>
                          <w:sz w:val="16"/>
                        </w:rPr>
                      </w:pPr>
                      <w:r w:rsidRPr="00770557">
                        <w:rPr>
                          <w:rFonts w:cs="Arial"/>
                          <w:sz w:val="16"/>
                        </w:rPr>
                        <w:t>Enable Ireland - Newsletter—Tel: 1850 204 304  </w:t>
                      </w:r>
                      <w:r>
                        <w:rPr>
                          <w:rFonts w:cs="Arial"/>
                          <w:sz w:val="16"/>
                        </w:rPr>
                        <w:t>E-mail</w:t>
                      </w:r>
                      <w:r w:rsidRPr="00770557">
                        <w:rPr>
                          <w:rFonts w:cs="Arial"/>
                          <w:sz w:val="16"/>
                        </w:rPr>
                        <w:t>:</w:t>
                      </w:r>
                    </w:p>
                    <w:p w:rsidR="00FE308A" w:rsidRPr="001B1C7F" w:rsidRDefault="00FE308A" w:rsidP="00CC0BAF">
                      <w:pPr>
                        <w:spacing w:before="0" w:after="0"/>
                        <w:rPr>
                          <w:rFonts w:cs="Arial"/>
                          <w:sz w:val="16"/>
                        </w:rPr>
                      </w:pPr>
                      <w:r w:rsidRPr="00770557">
                        <w:rPr>
                          <w:rFonts w:cs="Arial"/>
                          <w:sz w:val="16"/>
                        </w:rPr>
                        <w:t>communications@enableireland.ie</w:t>
                      </w:r>
                    </w:p>
                    <w:p w:rsidR="00FE308A" w:rsidRPr="00770557" w:rsidRDefault="00FE308A" w:rsidP="00CC0BAF">
                      <w:pPr>
                        <w:rPr>
                          <w:sz w:val="16"/>
                        </w:rPr>
                      </w:pPr>
                      <w:r w:rsidRPr="00770557">
                        <w:rPr>
                          <w:sz w:val="16"/>
                        </w:rPr>
                        <w:t xml:space="preserve">Equality News - Tel: 01-4173333, </w:t>
                      </w:r>
                      <w:r>
                        <w:rPr>
                          <w:sz w:val="16"/>
                        </w:rPr>
                        <w:t>E-mail</w:t>
                      </w:r>
                      <w:r w:rsidRPr="00770557">
                        <w:rPr>
                          <w:sz w:val="16"/>
                        </w:rPr>
                        <w:t>:: info@equality.ie</w:t>
                      </w:r>
                    </w:p>
                    <w:p w:rsidR="00FE308A" w:rsidRPr="00770557" w:rsidRDefault="00FE308A" w:rsidP="00CC0BAF">
                      <w:pPr>
                        <w:rPr>
                          <w:sz w:val="16"/>
                        </w:rPr>
                      </w:pPr>
                      <w:r w:rsidRPr="00770557">
                        <w:rPr>
                          <w:sz w:val="16"/>
                        </w:rPr>
                        <w:t xml:space="preserve">E-Info Deaf Source— </w:t>
                      </w:r>
                      <w:r>
                        <w:rPr>
                          <w:sz w:val="16"/>
                        </w:rPr>
                        <w:t>E-mail</w:t>
                      </w:r>
                      <w:r w:rsidRPr="00770557">
                        <w:rPr>
                          <w:sz w:val="16"/>
                        </w:rPr>
                        <w:t>:: info@irishdeafsociety.ie. Tel: +353 1860 1878</w:t>
                      </w:r>
                    </w:p>
                    <w:p w:rsidR="00FE308A" w:rsidRPr="00770557" w:rsidRDefault="00FE308A"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FE308A" w:rsidRPr="00770557" w:rsidRDefault="00FE308A" w:rsidP="00CC0BAF">
                      <w:pPr>
                        <w:rPr>
                          <w:sz w:val="16"/>
                        </w:rPr>
                      </w:pPr>
                      <w:r w:rsidRPr="00770557">
                        <w:rPr>
                          <w:sz w:val="16"/>
                        </w:rPr>
                        <w:t xml:space="preserve">Fighting Blindness - Tel:  01 7093050,  </w:t>
                      </w:r>
                      <w:r>
                        <w:rPr>
                          <w:sz w:val="16"/>
                        </w:rPr>
                        <w:t>E-mail</w:t>
                      </w:r>
                      <w:r w:rsidRPr="00770557">
                        <w:rPr>
                          <w:sz w:val="16"/>
                        </w:rPr>
                        <w:t>: avril.daly@fightingblindness.ie</w:t>
                      </w:r>
                    </w:p>
                    <w:p w:rsidR="00FE308A" w:rsidRPr="00770557" w:rsidRDefault="00FE308A"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FE308A" w:rsidRPr="00770557" w:rsidRDefault="00FE308A"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474 474, </w:t>
                      </w:r>
                      <w:r>
                        <w:rPr>
                          <w:sz w:val="16"/>
                        </w:rPr>
                        <w:t>E-mail</w:t>
                      </w:r>
                      <w:r w:rsidRPr="00770557">
                        <w:rPr>
                          <w:sz w:val="16"/>
                        </w:rPr>
                        <w:t xml:space="preserve">: info@grow.ie          </w:t>
                      </w:r>
                    </w:p>
                    <w:p w:rsidR="00FE308A" w:rsidRPr="00770557" w:rsidRDefault="00FE308A" w:rsidP="00CC0BAF">
                      <w:pPr>
                        <w:rPr>
                          <w:sz w:val="16"/>
                        </w:rPr>
                      </w:pPr>
                      <w:r w:rsidRPr="00770557">
                        <w:rPr>
                          <w:sz w:val="16"/>
                        </w:rPr>
                        <w:t xml:space="preserve">Guidelines - Irish Guide Dogs Association. Tel: 021 4878200   </w:t>
                      </w:r>
                      <w:r>
                        <w:rPr>
                          <w:sz w:val="16"/>
                        </w:rPr>
                        <w:t>E-mail</w:t>
                      </w:r>
                      <w:r w:rsidRPr="00770557">
                        <w:rPr>
                          <w:sz w:val="16"/>
                        </w:rPr>
                        <w:t xml:space="preserve">: info@guidedogs.ie </w:t>
                      </w:r>
                    </w:p>
                    <w:p w:rsidR="00FE308A" w:rsidRDefault="00FE308A"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p w:rsidR="00FE308A" w:rsidRDefault="00FE308A"/>
                  </w:txbxContent>
                </v:textbox>
              </v:shape>
            </w:pict>
          </mc:Fallback>
        </mc:AlternateContent>
      </w:r>
      <w:r w:rsidR="004B2274" w:rsidRPr="00B674B1">
        <w:rPr>
          <w:color w:val="002A54"/>
        </w:rPr>
        <w:t>For information please contact the relevant organisation directly</w:t>
      </w:r>
    </w:p>
    <w:p w:rsidR="005457C7" w:rsidRDefault="00D51A4B" w:rsidP="00B93F41">
      <w:pPr>
        <w:spacing w:line="360" w:lineRule="auto"/>
      </w:pPr>
      <w:r>
        <w:rPr>
          <w:noProof/>
          <w:szCs w:val="24"/>
          <w:lang w:eastAsia="en-IE"/>
        </w:rPr>
        <w:lastRenderedPageBreak/>
        <mc:AlternateContent>
          <mc:Choice Requires="wps">
            <w:drawing>
              <wp:anchor distT="0" distB="0" distL="114300" distR="114300" simplePos="0" relativeHeight="251656704" behindDoc="0" locked="0" layoutInCell="1" allowOverlap="1" wp14:anchorId="57983E10" wp14:editId="0691C668">
                <wp:simplePos x="0" y="0"/>
                <wp:positionH relativeFrom="column">
                  <wp:posOffset>3513455</wp:posOffset>
                </wp:positionH>
                <wp:positionV relativeFrom="paragraph">
                  <wp:posOffset>68580</wp:posOffset>
                </wp:positionV>
                <wp:extent cx="2814955" cy="8639175"/>
                <wp:effectExtent l="0" t="1905" r="0" b="0"/>
                <wp:wrapNone/>
                <wp:docPr id="3"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639175"/>
                        </a:xfrm>
                        <a:prstGeom prst="rect">
                          <a:avLst/>
                        </a:prstGeom>
                        <a:blipFill dpi="0" rotWithShape="0">
                          <a:blip r:embed="rId6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08A" w:rsidRPr="00770557" w:rsidRDefault="00FE308A" w:rsidP="00CC0BAF">
                            <w:pPr>
                              <w:spacing w:before="0" w:after="0"/>
                              <w:rPr>
                                <w:sz w:val="16"/>
                              </w:rPr>
                            </w:pPr>
                            <w:r w:rsidRPr="00770557">
                              <w:rPr>
                                <w:sz w:val="16"/>
                              </w:rPr>
                              <w:t xml:space="preserve">Heart News: - Newsletter of Irish Heart Foundation. Tel: 01 668 5001 </w:t>
                            </w:r>
                          </w:p>
                          <w:p w:rsidR="00FE308A" w:rsidRPr="00770557" w:rsidRDefault="00FE308A" w:rsidP="00CC0BAF">
                            <w:pPr>
                              <w:spacing w:before="0" w:after="0"/>
                              <w:rPr>
                                <w:sz w:val="16"/>
                              </w:rPr>
                            </w:pPr>
                            <w:r>
                              <w:rPr>
                                <w:sz w:val="16"/>
                              </w:rPr>
                              <w:t>E-mail</w:t>
                            </w:r>
                            <w:r w:rsidRPr="00770557">
                              <w:rPr>
                                <w:sz w:val="16"/>
                              </w:rPr>
                              <w:t>: info@irishheart.ie.</w:t>
                            </w:r>
                          </w:p>
                          <w:p w:rsidR="00FE308A" w:rsidRPr="00770557" w:rsidRDefault="00FE308A" w:rsidP="00CC0BAF">
                            <w:pPr>
                              <w:spacing w:before="0" w:after="0"/>
                              <w:rPr>
                                <w:sz w:val="16"/>
                              </w:rPr>
                            </w:pPr>
                          </w:p>
                          <w:p w:rsidR="00FE308A" w:rsidRPr="00770557" w:rsidRDefault="00FE308A" w:rsidP="00CC0BAF">
                            <w:pPr>
                              <w:spacing w:before="0" w:after="0"/>
                              <w:rPr>
                                <w:sz w:val="16"/>
                              </w:rPr>
                            </w:pPr>
                            <w:r w:rsidRPr="00770557">
                              <w:rPr>
                                <w:sz w:val="16"/>
                              </w:rPr>
                              <w:t xml:space="preserve">Heartstrings - Newsletter of Heart Children Ireland, published quarterly, </w:t>
                            </w:r>
                          </w:p>
                          <w:p w:rsidR="00FE308A" w:rsidRPr="00770557" w:rsidRDefault="00FE308A"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FE308A" w:rsidRPr="00770557" w:rsidRDefault="00FE308A" w:rsidP="00CC0BAF">
                            <w:pPr>
                              <w:spacing w:before="0" w:after="0"/>
                              <w:rPr>
                                <w:sz w:val="16"/>
                              </w:rPr>
                            </w:pPr>
                          </w:p>
                          <w:p w:rsidR="00FE308A" w:rsidRPr="00770557" w:rsidRDefault="00FE308A" w:rsidP="00CC0BAF">
                            <w:pPr>
                              <w:spacing w:before="0" w:after="0"/>
                              <w:rPr>
                                <w:sz w:val="16"/>
                              </w:rPr>
                            </w:pPr>
                            <w:proofErr w:type="spellStart"/>
                            <w:r w:rsidRPr="00770557">
                              <w:rPr>
                                <w:sz w:val="16"/>
                              </w:rPr>
                              <w:t>Heatwave</w:t>
                            </w:r>
                            <w:proofErr w:type="spellEnd"/>
                            <w:r w:rsidRPr="00770557">
                              <w:rPr>
                                <w:sz w:val="16"/>
                              </w:rPr>
                              <w:t xml:space="preserve"> - Irish </w:t>
                            </w:r>
                            <w:proofErr w:type="spellStart"/>
                            <w:r w:rsidRPr="00770557">
                              <w:rPr>
                                <w:sz w:val="16"/>
                              </w:rPr>
                              <w:t>Raynauds</w:t>
                            </w:r>
                            <w:proofErr w:type="spellEnd"/>
                            <w:r w:rsidRPr="00770557">
                              <w:rPr>
                                <w:sz w:val="16"/>
                              </w:rPr>
                              <w:t xml:space="preserve"> Scleroderma Society, </w:t>
                            </w:r>
                          </w:p>
                          <w:p w:rsidR="00FE308A" w:rsidRPr="00770557" w:rsidRDefault="00FE308A" w:rsidP="00CC0BAF">
                            <w:pPr>
                              <w:spacing w:before="0" w:after="0"/>
                              <w:rPr>
                                <w:sz w:val="16"/>
                              </w:rPr>
                            </w:pPr>
                            <w:r>
                              <w:rPr>
                                <w:sz w:val="16"/>
                              </w:rPr>
                              <w:t>E-mail</w:t>
                            </w:r>
                            <w:r w:rsidRPr="00770557">
                              <w:rPr>
                                <w:sz w:val="16"/>
                              </w:rPr>
                              <w:t>: info@irishraynauds.com, Tel: 01 2020184</w:t>
                            </w:r>
                          </w:p>
                          <w:p w:rsidR="00FE308A" w:rsidRPr="00770557" w:rsidRDefault="00FE308A" w:rsidP="00CC0BAF">
                            <w:pPr>
                              <w:rPr>
                                <w:sz w:val="16"/>
                              </w:rPr>
                            </w:pPr>
                            <w:r w:rsidRPr="00770557">
                              <w:rPr>
                                <w:sz w:val="16"/>
                              </w:rPr>
                              <w:t xml:space="preserve">HOPE - Huntington’s Disease Association of Ireland.  Tel:  01-872 1303, </w:t>
                            </w:r>
                            <w:r>
                              <w:rPr>
                                <w:sz w:val="16"/>
                              </w:rPr>
                              <w:t>E-mail</w:t>
                            </w:r>
                            <w:r w:rsidRPr="00770557">
                              <w:rPr>
                                <w:sz w:val="16"/>
                              </w:rPr>
                              <w:t>:  hdai@indigo.ie</w:t>
                            </w:r>
                          </w:p>
                          <w:p w:rsidR="00FE308A" w:rsidRPr="00770557" w:rsidRDefault="00FE308A" w:rsidP="00CC0BAF">
                            <w:pPr>
                              <w:rPr>
                                <w:sz w:val="16"/>
                              </w:rPr>
                            </w:pPr>
                            <w:r w:rsidRPr="00770557">
                              <w:rPr>
                                <w:sz w:val="16"/>
                              </w:rPr>
                              <w:t xml:space="preserve">Inclusion Ireland - Tel: 01 8559891, </w:t>
                            </w:r>
                            <w:r>
                              <w:rPr>
                                <w:sz w:val="16"/>
                              </w:rPr>
                              <w:t>E-mail</w:t>
                            </w:r>
                            <w:r w:rsidRPr="00770557">
                              <w:rPr>
                                <w:sz w:val="16"/>
                              </w:rPr>
                              <w:t xml:space="preserve">: info@inclusionireland.ie  </w:t>
                            </w:r>
                          </w:p>
                          <w:p w:rsidR="00FE308A" w:rsidRPr="00770557" w:rsidRDefault="00FE308A" w:rsidP="00CC0BAF">
                            <w:pPr>
                              <w:rPr>
                                <w:sz w:val="16"/>
                              </w:rPr>
                            </w:pPr>
                            <w:r w:rsidRPr="00770557">
                              <w:rPr>
                                <w:sz w:val="16"/>
                              </w:rPr>
                              <w:t xml:space="preserve">Irish Deaf News - Irish Deaf Society.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info@irishdeafsociety.ie                   </w:t>
                            </w:r>
                          </w:p>
                          <w:p w:rsidR="00FE308A" w:rsidRPr="00770557" w:rsidRDefault="00FE308A" w:rsidP="00CC0BAF">
                            <w:pPr>
                              <w:rPr>
                                <w:sz w:val="16"/>
                              </w:rPr>
                            </w:pPr>
                            <w:r w:rsidRPr="00770557">
                              <w:rPr>
                                <w:sz w:val="16"/>
                              </w:rPr>
                              <w:t xml:space="preserve">Irish Wheelchair Association - ‘Spokeout’, Tel:  01-8186 400, </w:t>
                            </w:r>
                            <w:r>
                              <w:rPr>
                                <w:sz w:val="16"/>
                              </w:rPr>
                              <w:t>E-mail</w:t>
                            </w:r>
                            <w:r w:rsidRPr="00770557">
                              <w:rPr>
                                <w:sz w:val="16"/>
                              </w:rPr>
                              <w:t xml:space="preserve">:  Joanna.marsden@iwa.ie     </w:t>
                            </w:r>
                          </w:p>
                          <w:p w:rsidR="00FE308A" w:rsidRPr="00770557" w:rsidRDefault="00FE308A"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FE308A" w:rsidRPr="00770557" w:rsidRDefault="00FE308A" w:rsidP="00CC0BAF">
                            <w:pPr>
                              <w:rPr>
                                <w:sz w:val="16"/>
                              </w:rPr>
                            </w:pPr>
                            <w:r w:rsidRPr="00770557">
                              <w:rPr>
                                <w:sz w:val="16"/>
                              </w:rPr>
                              <w:t xml:space="preserve">MS News—Newsletter of </w:t>
                            </w:r>
                            <w:r>
                              <w:rPr>
                                <w:sz w:val="16"/>
                              </w:rPr>
                              <w:t>MS Ireland.  Tel:  01 6781600, E-mail</w:t>
                            </w:r>
                            <w:r w:rsidRPr="00770557">
                              <w:rPr>
                                <w:sz w:val="16"/>
                              </w:rPr>
                              <w:t>: info@ms-society.ie</w:t>
                            </w:r>
                          </w:p>
                          <w:p w:rsidR="00FE308A" w:rsidRPr="00770557" w:rsidRDefault="00FE308A" w:rsidP="00CC0BAF">
                            <w:pPr>
                              <w:rPr>
                                <w:sz w:val="16"/>
                              </w:rPr>
                            </w:pPr>
                            <w:r w:rsidRPr="00770557">
                              <w:rPr>
                                <w:sz w:val="16"/>
                              </w:rPr>
                              <w:t>Muscular Dystrophy Ireland - MDI News Update   Tel:  01-</w:t>
                            </w:r>
                            <w:r w:rsidRPr="00A93D91">
                              <w:rPr>
                                <w:sz w:val="16"/>
                              </w:rPr>
                              <w:t>6236414</w:t>
                            </w:r>
                            <w:r w:rsidRPr="00770557">
                              <w:rPr>
                                <w:sz w:val="16"/>
                              </w:rPr>
                              <w:t xml:space="preserve">, </w:t>
                            </w:r>
                            <w:r>
                              <w:rPr>
                                <w:sz w:val="16"/>
                              </w:rPr>
                              <w:t xml:space="preserve">or 01- </w:t>
                            </w:r>
                            <w:r w:rsidRPr="00A93D91">
                              <w:rPr>
                                <w:sz w:val="16"/>
                              </w:rPr>
                              <w:t>6236415</w:t>
                            </w:r>
                            <w:r>
                              <w:rPr>
                                <w:rStyle w:val="Strong"/>
                                <w:b w:val="0"/>
                                <w:bCs/>
                                <w:szCs w:val="24"/>
                              </w:rPr>
                              <w:t xml:space="preserve"> </w:t>
                            </w:r>
                            <w:r>
                              <w:rPr>
                                <w:sz w:val="16"/>
                              </w:rPr>
                              <w:t>E-mail</w:t>
                            </w:r>
                            <w:r w:rsidRPr="00770557">
                              <w:rPr>
                                <w:sz w:val="16"/>
                              </w:rPr>
                              <w:t xml:space="preserve">:  info@mdi.ie  </w:t>
                            </w:r>
                          </w:p>
                          <w:p w:rsidR="00FE308A" w:rsidRPr="00770557" w:rsidRDefault="00FE308A" w:rsidP="00CC0BAF">
                            <w:pPr>
                              <w:rPr>
                                <w:sz w:val="16"/>
                              </w:rPr>
                            </w:pPr>
                            <w:r>
                              <w:rPr>
                                <w:sz w:val="16"/>
                              </w:rPr>
                              <w:t>DeafHear.ie</w:t>
                            </w:r>
                            <w:r w:rsidRPr="00770557">
                              <w:rPr>
                                <w:sz w:val="16"/>
                              </w:rPr>
                              <w:t xml:space="preserve"> - Link Magazine - Tel: 01 8723800, </w:t>
                            </w:r>
                            <w:r>
                              <w:rPr>
                                <w:sz w:val="16"/>
                              </w:rPr>
                              <w:t>E-mail</w:t>
                            </w:r>
                            <w:r w:rsidRPr="00770557">
                              <w:rPr>
                                <w:sz w:val="16"/>
                              </w:rPr>
                              <w:t xml:space="preserve">: </w:t>
                            </w:r>
                            <w:r>
                              <w:rPr>
                                <w:sz w:val="16"/>
                              </w:rPr>
                              <w:t>info@deafhear.ie</w:t>
                            </w:r>
                            <w:r w:rsidRPr="00770557">
                              <w:rPr>
                                <w:sz w:val="16"/>
                              </w:rPr>
                              <w:t xml:space="preserve">, </w:t>
                            </w:r>
                            <w:proofErr w:type="spellStart"/>
                            <w:r w:rsidRPr="00770557">
                              <w:rPr>
                                <w:sz w:val="16"/>
                              </w:rPr>
                              <w:t>Minicom</w:t>
                            </w:r>
                            <w:proofErr w:type="spellEnd"/>
                            <w:r w:rsidRPr="00770557">
                              <w:rPr>
                                <w:sz w:val="16"/>
                              </w:rPr>
                              <w:t>: (01) 817 5777</w:t>
                            </w:r>
                          </w:p>
                          <w:p w:rsidR="00FE308A" w:rsidRPr="00770557" w:rsidRDefault="00FE308A" w:rsidP="00CC0BAF">
                            <w:pPr>
                              <w:rPr>
                                <w:sz w:val="16"/>
                              </w:rPr>
                            </w:pPr>
                            <w:r w:rsidRPr="00770557">
                              <w:rPr>
                                <w:sz w:val="16"/>
                              </w:rPr>
                              <w:t>NCBI News - Newsletter of the National Council for the Blind of Ireland, Tel: 01 8307033, E</w:t>
                            </w:r>
                            <w:r>
                              <w:rPr>
                                <w:sz w:val="16"/>
                              </w:rPr>
                              <w:t>-mail</w:t>
                            </w:r>
                            <w:r w:rsidRPr="00770557">
                              <w:rPr>
                                <w:sz w:val="16"/>
                              </w:rPr>
                              <w:t>: press@ncbi.ie, www.ncbi.ie</w:t>
                            </w:r>
                          </w:p>
                          <w:p w:rsidR="00FE308A" w:rsidRPr="00770557" w:rsidRDefault="00FE308A" w:rsidP="00CC0BAF">
                            <w:pPr>
                              <w:rPr>
                                <w:sz w:val="16"/>
                              </w:rPr>
                            </w:pPr>
                            <w:r w:rsidRPr="00770557">
                              <w:rPr>
                                <w:sz w:val="16"/>
                              </w:rPr>
                              <w:t xml:space="preserve">Neuro News - Neurofibromatosis Association of Ireland, Tel:   01-8726338, </w:t>
                            </w:r>
                            <w:r>
                              <w:rPr>
                                <w:sz w:val="16"/>
                              </w:rPr>
                              <w:t>E-mail</w:t>
                            </w:r>
                            <w:r w:rsidRPr="00770557">
                              <w:rPr>
                                <w:sz w:val="16"/>
                              </w:rPr>
                              <w:t xml:space="preserve">: nfaireland@eircom.net </w:t>
                            </w:r>
                          </w:p>
                          <w:p w:rsidR="00FE308A" w:rsidRPr="00770557" w:rsidRDefault="00FE308A" w:rsidP="00CC0BAF">
                            <w:pPr>
                              <w:spacing w:before="0" w:after="0"/>
                              <w:rPr>
                                <w:sz w:val="16"/>
                              </w:rPr>
                            </w:pPr>
                            <w:r w:rsidRPr="00770557">
                              <w:rPr>
                                <w:sz w:val="16"/>
                              </w:rPr>
                              <w:t xml:space="preserve">People First - Central Remedial Clinic  Tel: 01-8057400     </w:t>
                            </w:r>
                          </w:p>
                          <w:p w:rsidR="00FE308A" w:rsidRPr="00770557" w:rsidRDefault="00FE308A" w:rsidP="00CC0BAF">
                            <w:pPr>
                              <w:spacing w:before="0" w:after="0"/>
                              <w:rPr>
                                <w:sz w:val="16"/>
                              </w:rPr>
                            </w:pPr>
                            <w:r>
                              <w:rPr>
                                <w:sz w:val="16"/>
                              </w:rPr>
                              <w:t>E-mail</w:t>
                            </w:r>
                            <w:r w:rsidRPr="00770557">
                              <w:rPr>
                                <w:sz w:val="16"/>
                              </w:rPr>
                              <w:t xml:space="preserve">: vmmcutch@crc.ie </w:t>
                            </w:r>
                          </w:p>
                          <w:p w:rsidR="00FE308A" w:rsidRDefault="00FE308A" w:rsidP="00CC0BAF">
                            <w:pPr>
                              <w:spacing w:before="0" w:after="0"/>
                              <w:rPr>
                                <w:sz w:val="16"/>
                              </w:rPr>
                            </w:pPr>
                          </w:p>
                          <w:p w:rsidR="00FE308A" w:rsidRPr="00770557" w:rsidRDefault="00FE308A" w:rsidP="00CC0BAF">
                            <w:pPr>
                              <w:spacing w:before="0" w:after="0"/>
                              <w:rPr>
                                <w:sz w:val="16"/>
                              </w:rPr>
                            </w:pPr>
                            <w:r w:rsidRPr="00770557">
                              <w:rPr>
                                <w:sz w:val="16"/>
                              </w:rPr>
                              <w:t xml:space="preserve">Post Polio Support Group - Newsletter, Tel:  071 64791 </w:t>
                            </w:r>
                          </w:p>
                          <w:p w:rsidR="00FE308A" w:rsidRPr="00770557" w:rsidRDefault="00FE308A" w:rsidP="00CC0BAF">
                            <w:pPr>
                              <w:spacing w:before="0" w:after="0"/>
                              <w:rPr>
                                <w:sz w:val="16"/>
                              </w:rPr>
                            </w:pPr>
                            <w:r>
                              <w:rPr>
                                <w:sz w:val="16"/>
                              </w:rPr>
                              <w:t>E-mail</w:t>
                            </w:r>
                            <w:r w:rsidRPr="00770557">
                              <w:rPr>
                                <w:sz w:val="16"/>
                              </w:rPr>
                              <w:t xml:space="preserve">:  newsletter@ppsg.ie        </w:t>
                            </w:r>
                          </w:p>
                          <w:p w:rsidR="00FE308A" w:rsidRPr="00770557" w:rsidRDefault="00FE308A" w:rsidP="00CC0BAF">
                            <w:pPr>
                              <w:rPr>
                                <w:sz w:val="16"/>
                              </w:rPr>
                            </w:pPr>
                            <w:r w:rsidRPr="00770557">
                              <w:rPr>
                                <w:sz w:val="16"/>
                              </w:rPr>
                              <w:t>Poverty Today - Combat Poverty Agency.  Tel:01-670 6746</w:t>
                            </w:r>
                          </w:p>
                          <w:p w:rsidR="00FE308A" w:rsidRPr="00770557" w:rsidRDefault="00FE308A" w:rsidP="00CC0BAF">
                            <w:pPr>
                              <w:rPr>
                                <w:sz w:val="16"/>
                              </w:rPr>
                            </w:pPr>
                            <w:r w:rsidRPr="00770557">
                              <w:rPr>
                                <w:sz w:val="16"/>
                              </w:rPr>
                              <w:t xml:space="preserve">Rehab News -Tel: 01-2057200  </w:t>
                            </w:r>
                            <w:r>
                              <w:rPr>
                                <w:sz w:val="16"/>
                              </w:rPr>
                              <w:t>E-mail</w:t>
                            </w:r>
                            <w:r w:rsidRPr="00770557">
                              <w:rPr>
                                <w:sz w:val="16"/>
                              </w:rPr>
                              <w:t xml:space="preserve">:  dara.duffy@rehab.ie  </w:t>
                            </w:r>
                          </w:p>
                          <w:p w:rsidR="00FE308A" w:rsidRDefault="00FE308A" w:rsidP="00CC0BAF">
                            <w:pPr>
                              <w:spacing w:before="0" w:after="0"/>
                              <w:rPr>
                                <w:sz w:val="16"/>
                              </w:rPr>
                            </w:pPr>
                            <w:r w:rsidRPr="00770557">
                              <w:rPr>
                                <w:sz w:val="16"/>
                              </w:rPr>
                              <w:t>Simon News - Simon Commun</w:t>
                            </w:r>
                            <w:r>
                              <w:rPr>
                                <w:sz w:val="16"/>
                              </w:rPr>
                              <w:t>ity, Tel:  01-6711606  E-mail</w:t>
                            </w:r>
                            <w:r w:rsidRPr="00770557">
                              <w:rPr>
                                <w:sz w:val="16"/>
                              </w:rPr>
                              <w:t xml:space="preserve">:  </w:t>
                            </w:r>
                            <w:hyperlink r:id="rId71" w:history="1">
                              <w:r w:rsidRPr="000D5989">
                                <w:rPr>
                                  <w:rStyle w:val="Hyperlink"/>
                                  <w:sz w:val="16"/>
                                </w:rPr>
                                <w:t>info@simoncommunity.com</w:t>
                              </w:r>
                            </w:hyperlink>
                          </w:p>
                          <w:p w:rsidR="00FE308A" w:rsidRPr="00770557" w:rsidRDefault="00FE308A" w:rsidP="00CC0BAF">
                            <w:pPr>
                              <w:spacing w:before="0" w:after="0"/>
                              <w:rPr>
                                <w:sz w:val="16"/>
                              </w:rPr>
                            </w:pPr>
                          </w:p>
                          <w:p w:rsidR="00FE308A" w:rsidRPr="00770557" w:rsidRDefault="00FE308A" w:rsidP="00CC0BAF">
                            <w:pPr>
                              <w:spacing w:before="0" w:after="0"/>
                              <w:rPr>
                                <w:sz w:val="16"/>
                              </w:rPr>
                            </w:pPr>
                            <w:r>
                              <w:rPr>
                                <w:sz w:val="16"/>
                              </w:rPr>
                              <w:t>Shine</w:t>
                            </w:r>
                            <w:r w:rsidRPr="00770557">
                              <w:rPr>
                                <w:sz w:val="16"/>
                              </w:rPr>
                              <w:t xml:space="preserve"> News - Schizophrenia Ireland, Tel:  (0)1 8601620 </w:t>
                            </w:r>
                          </w:p>
                          <w:p w:rsidR="00FE308A" w:rsidRPr="00770557" w:rsidRDefault="00FE308A" w:rsidP="00CC0BAF">
                            <w:pPr>
                              <w:spacing w:before="0" w:after="0"/>
                              <w:rPr>
                                <w:sz w:val="16"/>
                              </w:rPr>
                            </w:pPr>
                            <w:r>
                              <w:rPr>
                                <w:sz w:val="16"/>
                              </w:rPr>
                              <w:t>E-mail</w:t>
                            </w:r>
                            <w:r w:rsidRPr="00770557">
                              <w:rPr>
                                <w:sz w:val="16"/>
                              </w:rPr>
                              <w:t xml:space="preserve">: info@sirl.ie     </w:t>
                            </w:r>
                          </w:p>
                          <w:p w:rsidR="00FE308A" w:rsidRDefault="00FE308A" w:rsidP="00CC0BAF">
                            <w:pPr>
                              <w:rPr>
                                <w:sz w:val="16"/>
                              </w:rPr>
                            </w:pPr>
                            <w:r w:rsidRPr="00770557">
                              <w:rPr>
                                <w:sz w:val="16"/>
                              </w:rPr>
                              <w:t xml:space="preserve">Social Housing - Irish Council for Social Housing   Tel: 01-6618334;  </w:t>
                            </w:r>
                            <w:r>
                              <w:rPr>
                                <w:sz w:val="16"/>
                              </w:rPr>
                              <w:t>E-mail</w:t>
                            </w:r>
                            <w:r w:rsidRPr="00770557">
                              <w:rPr>
                                <w:sz w:val="16"/>
                              </w:rPr>
                              <w:t xml:space="preserve">:  </w:t>
                            </w:r>
                            <w:hyperlink r:id="rId72" w:history="1">
                              <w:r w:rsidRPr="006B35A9">
                                <w:rPr>
                                  <w:rStyle w:val="Hyperlink"/>
                                  <w:sz w:val="16"/>
                                </w:rPr>
                                <w:t>info@icsh.ie</w:t>
                              </w:r>
                            </w:hyperlink>
                          </w:p>
                          <w:p w:rsidR="00FE308A" w:rsidRPr="00770557" w:rsidRDefault="00FE308A" w:rsidP="00CC0BAF">
                            <w:pPr>
                              <w:rPr>
                                <w:sz w:val="16"/>
                              </w:rPr>
                            </w:pPr>
                            <w:proofErr w:type="spellStart"/>
                            <w:r>
                              <w:rPr>
                                <w:sz w:val="16"/>
                              </w:rPr>
                              <w:t>Sonas</w:t>
                            </w:r>
                            <w:proofErr w:type="spellEnd"/>
                            <w:r>
                              <w:rPr>
                                <w:sz w:val="16"/>
                              </w:rPr>
                              <w:t xml:space="preserve"> </w:t>
                            </w:r>
                            <w:proofErr w:type="spellStart"/>
                            <w:r>
                              <w:rPr>
                                <w:sz w:val="16"/>
                              </w:rPr>
                              <w:t>aPc</w:t>
                            </w:r>
                            <w:proofErr w:type="spellEnd"/>
                            <w:r>
                              <w:rPr>
                                <w:sz w:val="16"/>
                              </w:rPr>
                              <w:t xml:space="preserve">  – Tel  (01) 2608138. </w:t>
                            </w:r>
                            <w:hyperlink r:id="rId73" w:history="1">
                              <w:r w:rsidRPr="006B35A9">
                                <w:rPr>
                                  <w:rStyle w:val="Hyperlink"/>
                                  <w:sz w:val="16"/>
                                </w:rPr>
                                <w:t>www.sonasapc.ie</w:t>
                              </w:r>
                            </w:hyperlink>
                            <w:r>
                              <w:rPr>
                                <w:sz w:val="16"/>
                              </w:rPr>
                              <w:t>.</w:t>
                            </w:r>
                          </w:p>
                          <w:p w:rsidR="00FE308A" w:rsidRPr="00770557" w:rsidRDefault="00FE308A" w:rsidP="00CC0BAF">
                            <w:pPr>
                              <w:rPr>
                                <w:sz w:val="16"/>
                              </w:rPr>
                            </w:pPr>
                            <w:r w:rsidRPr="00770557">
                              <w:rPr>
                                <w:sz w:val="16"/>
                              </w:rPr>
                              <w:t>Speaking up for Advocacy</w:t>
                            </w:r>
                            <w:r>
                              <w:rPr>
                                <w:sz w:val="16"/>
                              </w:rPr>
                              <w:t xml:space="preserve"> – Citizens Information Board </w:t>
                            </w:r>
                            <w:r w:rsidRPr="00770557">
                              <w:rPr>
                                <w:sz w:val="16"/>
                              </w:rPr>
                              <w:t xml:space="preserve">Newsletter on advocacy.  Tel:  01 6059035, </w:t>
                            </w:r>
                            <w:r>
                              <w:rPr>
                                <w:sz w:val="16"/>
                              </w:rPr>
                              <w:t>E-mail</w:t>
                            </w:r>
                            <w:r w:rsidRPr="00770557">
                              <w:rPr>
                                <w:sz w:val="16"/>
                              </w:rPr>
                              <w:t>:</w:t>
                            </w:r>
                            <w:r w:rsidRPr="00D1691E">
                              <w:rPr>
                                <w:rFonts w:ascii="Trebuchet MS" w:hAnsi="Trebuchet MS"/>
                                <w:sz w:val="21"/>
                                <w:szCs w:val="21"/>
                              </w:rPr>
                              <w:t xml:space="preserve"> </w:t>
                            </w:r>
                            <w:hyperlink r:id="rId74" w:history="1">
                              <w:r w:rsidRPr="00D1691E">
                                <w:rPr>
                                  <w:rStyle w:val="Hyperlink"/>
                                  <w:rFonts w:cs="Arial"/>
                                  <w:sz w:val="16"/>
                                  <w:lang w:val="en-GB"/>
                                </w:rPr>
                                <w:t>mairide.woods@ciboard.ie</w:t>
                              </w:r>
                            </w:hyperlink>
                          </w:p>
                          <w:p w:rsidR="00FE308A" w:rsidRPr="00770557" w:rsidRDefault="00FE308A" w:rsidP="00CC0BAF">
                            <w:pPr>
                              <w:spacing w:before="0" w:after="0"/>
                              <w:rPr>
                                <w:sz w:val="16"/>
                              </w:rPr>
                            </w:pPr>
                            <w:r w:rsidRPr="00770557">
                              <w:rPr>
                                <w:sz w:val="16"/>
                              </w:rPr>
                              <w:t xml:space="preserve">Volunteer Stroke Scheme News- Tel:  01-4559036. </w:t>
                            </w:r>
                          </w:p>
                          <w:p w:rsidR="00FE308A" w:rsidRDefault="00FE308A" w:rsidP="00CC0BAF">
                            <w:pPr>
                              <w:spacing w:before="0" w:after="0"/>
                              <w:rPr>
                                <w:sz w:val="16"/>
                              </w:rPr>
                            </w:pPr>
                            <w:r>
                              <w:rPr>
                                <w:sz w:val="16"/>
                              </w:rPr>
                              <w:t xml:space="preserve">E-mail:: </w:t>
                            </w:r>
                            <w:hyperlink r:id="rId75" w:history="1">
                              <w:r w:rsidRPr="00191653">
                                <w:rPr>
                                  <w:rStyle w:val="Hyperlink"/>
                                  <w:sz w:val="16"/>
                                </w:rPr>
                                <w:t>info@strokescheme.i</w:t>
                              </w:r>
                            </w:hyperlink>
                          </w:p>
                          <w:p w:rsidR="00FE308A" w:rsidRPr="00770557" w:rsidRDefault="00FE308A" w:rsidP="00CC0BAF">
                            <w:pPr>
                              <w:spacing w:before="0" w:after="0"/>
                              <w:rPr>
                                <w:sz w:val="16"/>
                              </w:rPr>
                            </w:pPr>
                            <w:r w:rsidRPr="00770557">
                              <w:rPr>
                                <w:sz w:val="16"/>
                              </w:rPr>
                              <w:t xml:space="preserve">Wheel E-Bulletin  Tel:01- 454 8727, </w:t>
                            </w:r>
                          </w:p>
                          <w:p w:rsidR="00FE308A" w:rsidRPr="00770557" w:rsidRDefault="00FE308A" w:rsidP="00CC0BAF">
                            <w:pPr>
                              <w:spacing w:before="0" w:after="0"/>
                              <w:rPr>
                                <w:sz w:val="16"/>
                              </w:rPr>
                            </w:pPr>
                            <w:r>
                              <w:rPr>
                                <w:sz w:val="16"/>
                              </w:rPr>
                              <w:t>E-mail</w:t>
                            </w:r>
                            <w:r w:rsidRPr="00770557">
                              <w:rPr>
                                <w:sz w:val="16"/>
                              </w:rPr>
                              <w:t xml:space="preserve">: </w:t>
                            </w:r>
                            <w:hyperlink r:id="rId76" w:history="1">
                              <w:r w:rsidRPr="00770557">
                                <w:rPr>
                                  <w:rStyle w:val="Hyperlink"/>
                                  <w:sz w:val="16"/>
                                </w:rPr>
                                <w:t>info@wheel.ie</w:t>
                              </w:r>
                            </w:hyperlink>
                          </w:p>
                          <w:p w:rsidR="00FE308A" w:rsidRDefault="00FE308A">
                            <w:r>
                              <w:rPr>
                                <w:b/>
                                <w:noProof/>
                                <w:sz w:val="28"/>
                                <w:szCs w:val="28"/>
                                <w:lang w:eastAsia="en-IE"/>
                              </w:rPr>
                              <w:drawing>
                                <wp:inline distT="0" distB="0" distL="0" distR="0" wp14:anchorId="21C3195D" wp14:editId="54B0CB97">
                                  <wp:extent cx="485775" cy="514350"/>
                                  <wp:effectExtent l="19050" t="0" r="9525" b="0"/>
                                  <wp:docPr id="10"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77"/>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FE308A" w:rsidRDefault="00FE308A"/>
                          <w:p w:rsidR="00FE308A" w:rsidRDefault="00FE3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alt="Blue tissue paper" style="position:absolute;margin-left:276.65pt;margin-top:5.4pt;width:221.65pt;height:6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" stroked="f">
                <v:fill r:id="rId67" o:title="Blue tissue paper" recolor="t" type="tile"/>
                <v:textbox>
                  <w:txbxContent>
                    <w:p w:rsidR="00FE308A" w:rsidRPr="00770557" w:rsidRDefault="00FE308A" w:rsidP="00CC0BAF">
                      <w:pPr>
                        <w:spacing w:before="0" w:after="0"/>
                        <w:rPr>
                          <w:sz w:val="16"/>
                        </w:rPr>
                      </w:pPr>
                      <w:r w:rsidRPr="00770557">
                        <w:rPr>
                          <w:sz w:val="16"/>
                        </w:rPr>
                        <w:t xml:space="preserve">Heart News: - Newsletter of Irish Heart Foundation. Tel: 01 668 5001 </w:t>
                      </w:r>
                    </w:p>
                    <w:p w:rsidR="00FE308A" w:rsidRPr="00770557" w:rsidRDefault="00FE308A" w:rsidP="00CC0BAF">
                      <w:pPr>
                        <w:spacing w:before="0" w:after="0"/>
                        <w:rPr>
                          <w:sz w:val="16"/>
                        </w:rPr>
                      </w:pPr>
                      <w:r>
                        <w:rPr>
                          <w:sz w:val="16"/>
                        </w:rPr>
                        <w:t>E-mail</w:t>
                      </w:r>
                      <w:r w:rsidRPr="00770557">
                        <w:rPr>
                          <w:sz w:val="16"/>
                        </w:rPr>
                        <w:t>: info@irishheart.ie.</w:t>
                      </w:r>
                    </w:p>
                    <w:p w:rsidR="00FE308A" w:rsidRPr="00770557" w:rsidRDefault="00FE308A" w:rsidP="00CC0BAF">
                      <w:pPr>
                        <w:spacing w:before="0" w:after="0"/>
                        <w:rPr>
                          <w:sz w:val="16"/>
                        </w:rPr>
                      </w:pPr>
                    </w:p>
                    <w:p w:rsidR="00FE308A" w:rsidRPr="00770557" w:rsidRDefault="00FE308A" w:rsidP="00CC0BAF">
                      <w:pPr>
                        <w:spacing w:before="0" w:after="0"/>
                        <w:rPr>
                          <w:sz w:val="16"/>
                        </w:rPr>
                      </w:pPr>
                      <w:r w:rsidRPr="00770557">
                        <w:rPr>
                          <w:sz w:val="16"/>
                        </w:rPr>
                        <w:t xml:space="preserve">Heartstrings - Newsletter of Heart Children Ireland, published quarterly, </w:t>
                      </w:r>
                    </w:p>
                    <w:p w:rsidR="00FE308A" w:rsidRPr="00770557" w:rsidRDefault="00FE308A"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FE308A" w:rsidRPr="00770557" w:rsidRDefault="00FE308A" w:rsidP="00CC0BAF">
                      <w:pPr>
                        <w:spacing w:before="0" w:after="0"/>
                        <w:rPr>
                          <w:sz w:val="16"/>
                        </w:rPr>
                      </w:pPr>
                    </w:p>
                    <w:p w:rsidR="00FE308A" w:rsidRPr="00770557" w:rsidRDefault="00FE308A" w:rsidP="00CC0BAF">
                      <w:pPr>
                        <w:spacing w:before="0" w:after="0"/>
                        <w:rPr>
                          <w:sz w:val="16"/>
                        </w:rPr>
                      </w:pPr>
                      <w:proofErr w:type="spellStart"/>
                      <w:r w:rsidRPr="00770557">
                        <w:rPr>
                          <w:sz w:val="16"/>
                        </w:rPr>
                        <w:t>Heatwave</w:t>
                      </w:r>
                      <w:proofErr w:type="spellEnd"/>
                      <w:r w:rsidRPr="00770557">
                        <w:rPr>
                          <w:sz w:val="16"/>
                        </w:rPr>
                        <w:t xml:space="preserve"> - Irish </w:t>
                      </w:r>
                      <w:proofErr w:type="spellStart"/>
                      <w:r w:rsidRPr="00770557">
                        <w:rPr>
                          <w:sz w:val="16"/>
                        </w:rPr>
                        <w:t>Raynauds</w:t>
                      </w:r>
                      <w:proofErr w:type="spellEnd"/>
                      <w:r w:rsidRPr="00770557">
                        <w:rPr>
                          <w:sz w:val="16"/>
                        </w:rPr>
                        <w:t xml:space="preserve"> Scleroderma Society, </w:t>
                      </w:r>
                    </w:p>
                    <w:p w:rsidR="00FE308A" w:rsidRPr="00770557" w:rsidRDefault="00FE308A" w:rsidP="00CC0BAF">
                      <w:pPr>
                        <w:spacing w:before="0" w:after="0"/>
                        <w:rPr>
                          <w:sz w:val="16"/>
                        </w:rPr>
                      </w:pPr>
                      <w:r>
                        <w:rPr>
                          <w:sz w:val="16"/>
                        </w:rPr>
                        <w:t>E-mail</w:t>
                      </w:r>
                      <w:r w:rsidRPr="00770557">
                        <w:rPr>
                          <w:sz w:val="16"/>
                        </w:rPr>
                        <w:t>: info@irishraynauds.com, Tel: 01 2020184</w:t>
                      </w:r>
                    </w:p>
                    <w:p w:rsidR="00FE308A" w:rsidRPr="00770557" w:rsidRDefault="00FE308A" w:rsidP="00CC0BAF">
                      <w:pPr>
                        <w:rPr>
                          <w:sz w:val="16"/>
                        </w:rPr>
                      </w:pPr>
                      <w:r w:rsidRPr="00770557">
                        <w:rPr>
                          <w:sz w:val="16"/>
                        </w:rPr>
                        <w:t xml:space="preserve">HOPE - Huntington’s Disease Association of Ireland.  Tel:  01-872 1303, </w:t>
                      </w:r>
                      <w:r>
                        <w:rPr>
                          <w:sz w:val="16"/>
                        </w:rPr>
                        <w:t>E-mail</w:t>
                      </w:r>
                      <w:r w:rsidRPr="00770557">
                        <w:rPr>
                          <w:sz w:val="16"/>
                        </w:rPr>
                        <w:t>:  hdai@indigo.ie</w:t>
                      </w:r>
                    </w:p>
                    <w:p w:rsidR="00FE308A" w:rsidRPr="00770557" w:rsidRDefault="00FE308A" w:rsidP="00CC0BAF">
                      <w:pPr>
                        <w:rPr>
                          <w:sz w:val="16"/>
                        </w:rPr>
                      </w:pPr>
                      <w:r w:rsidRPr="00770557">
                        <w:rPr>
                          <w:sz w:val="16"/>
                        </w:rPr>
                        <w:t xml:space="preserve">Inclusion Ireland - Tel: 01 8559891, </w:t>
                      </w:r>
                      <w:r>
                        <w:rPr>
                          <w:sz w:val="16"/>
                        </w:rPr>
                        <w:t>E-mail</w:t>
                      </w:r>
                      <w:r w:rsidRPr="00770557">
                        <w:rPr>
                          <w:sz w:val="16"/>
                        </w:rPr>
                        <w:t xml:space="preserve">: info@inclusionireland.ie  </w:t>
                      </w:r>
                    </w:p>
                    <w:p w:rsidR="00FE308A" w:rsidRPr="00770557" w:rsidRDefault="00FE308A" w:rsidP="00CC0BAF">
                      <w:pPr>
                        <w:rPr>
                          <w:sz w:val="16"/>
                        </w:rPr>
                      </w:pPr>
                      <w:r w:rsidRPr="00770557">
                        <w:rPr>
                          <w:sz w:val="16"/>
                        </w:rPr>
                        <w:t xml:space="preserve">Irish Deaf News - Irish Deaf Society.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info@irishdeafsociety.ie                   </w:t>
                      </w:r>
                    </w:p>
                    <w:p w:rsidR="00FE308A" w:rsidRPr="00770557" w:rsidRDefault="00FE308A" w:rsidP="00CC0BAF">
                      <w:pPr>
                        <w:rPr>
                          <w:sz w:val="16"/>
                        </w:rPr>
                      </w:pPr>
                      <w:r w:rsidRPr="00770557">
                        <w:rPr>
                          <w:sz w:val="16"/>
                        </w:rPr>
                        <w:t xml:space="preserve">Irish Wheelchair Association - ‘Spokeout’, Tel:  01-8186 400, </w:t>
                      </w:r>
                      <w:r>
                        <w:rPr>
                          <w:sz w:val="16"/>
                        </w:rPr>
                        <w:t>E-mail</w:t>
                      </w:r>
                      <w:r w:rsidRPr="00770557">
                        <w:rPr>
                          <w:sz w:val="16"/>
                        </w:rPr>
                        <w:t xml:space="preserve">:  Joanna.marsden@iwa.ie     </w:t>
                      </w:r>
                    </w:p>
                    <w:p w:rsidR="00FE308A" w:rsidRPr="00770557" w:rsidRDefault="00FE308A"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FE308A" w:rsidRPr="00770557" w:rsidRDefault="00FE308A" w:rsidP="00CC0BAF">
                      <w:pPr>
                        <w:rPr>
                          <w:sz w:val="16"/>
                        </w:rPr>
                      </w:pPr>
                      <w:r w:rsidRPr="00770557">
                        <w:rPr>
                          <w:sz w:val="16"/>
                        </w:rPr>
                        <w:t xml:space="preserve">MS News—Newsletter of </w:t>
                      </w:r>
                      <w:r>
                        <w:rPr>
                          <w:sz w:val="16"/>
                        </w:rPr>
                        <w:t>MS Ireland.  Tel:  01 6781600, E-mail</w:t>
                      </w:r>
                      <w:r w:rsidRPr="00770557">
                        <w:rPr>
                          <w:sz w:val="16"/>
                        </w:rPr>
                        <w:t>: info@ms-society.ie</w:t>
                      </w:r>
                    </w:p>
                    <w:p w:rsidR="00FE308A" w:rsidRPr="00770557" w:rsidRDefault="00FE308A" w:rsidP="00CC0BAF">
                      <w:pPr>
                        <w:rPr>
                          <w:sz w:val="16"/>
                        </w:rPr>
                      </w:pPr>
                      <w:r w:rsidRPr="00770557">
                        <w:rPr>
                          <w:sz w:val="16"/>
                        </w:rPr>
                        <w:t>Muscular Dystrophy Ireland - MDI News Update   Tel:  01-</w:t>
                      </w:r>
                      <w:r w:rsidRPr="00A93D91">
                        <w:rPr>
                          <w:sz w:val="16"/>
                        </w:rPr>
                        <w:t>6236414</w:t>
                      </w:r>
                      <w:r w:rsidRPr="00770557">
                        <w:rPr>
                          <w:sz w:val="16"/>
                        </w:rPr>
                        <w:t xml:space="preserve">, </w:t>
                      </w:r>
                      <w:r>
                        <w:rPr>
                          <w:sz w:val="16"/>
                        </w:rPr>
                        <w:t xml:space="preserve">or 01- </w:t>
                      </w:r>
                      <w:r w:rsidRPr="00A93D91">
                        <w:rPr>
                          <w:sz w:val="16"/>
                        </w:rPr>
                        <w:t>6236415</w:t>
                      </w:r>
                      <w:r>
                        <w:rPr>
                          <w:rStyle w:val="Strong"/>
                          <w:b w:val="0"/>
                          <w:bCs/>
                          <w:szCs w:val="24"/>
                        </w:rPr>
                        <w:t xml:space="preserve"> </w:t>
                      </w:r>
                      <w:r>
                        <w:rPr>
                          <w:sz w:val="16"/>
                        </w:rPr>
                        <w:t>E-mail</w:t>
                      </w:r>
                      <w:r w:rsidRPr="00770557">
                        <w:rPr>
                          <w:sz w:val="16"/>
                        </w:rPr>
                        <w:t xml:space="preserve">:  info@mdi.ie  </w:t>
                      </w:r>
                    </w:p>
                    <w:p w:rsidR="00FE308A" w:rsidRPr="00770557" w:rsidRDefault="00FE308A" w:rsidP="00CC0BAF">
                      <w:pPr>
                        <w:rPr>
                          <w:sz w:val="16"/>
                        </w:rPr>
                      </w:pPr>
                      <w:r>
                        <w:rPr>
                          <w:sz w:val="16"/>
                        </w:rPr>
                        <w:t>DeafHear.ie</w:t>
                      </w:r>
                      <w:r w:rsidRPr="00770557">
                        <w:rPr>
                          <w:sz w:val="16"/>
                        </w:rPr>
                        <w:t xml:space="preserve"> - Link Magazine - Tel: 01 8723800, </w:t>
                      </w:r>
                      <w:r>
                        <w:rPr>
                          <w:sz w:val="16"/>
                        </w:rPr>
                        <w:t>E-mail</w:t>
                      </w:r>
                      <w:r w:rsidRPr="00770557">
                        <w:rPr>
                          <w:sz w:val="16"/>
                        </w:rPr>
                        <w:t xml:space="preserve">: </w:t>
                      </w:r>
                      <w:r>
                        <w:rPr>
                          <w:sz w:val="16"/>
                        </w:rPr>
                        <w:t>info@deafhear.ie</w:t>
                      </w:r>
                      <w:r w:rsidRPr="00770557">
                        <w:rPr>
                          <w:sz w:val="16"/>
                        </w:rPr>
                        <w:t xml:space="preserve">, </w:t>
                      </w:r>
                      <w:proofErr w:type="spellStart"/>
                      <w:r w:rsidRPr="00770557">
                        <w:rPr>
                          <w:sz w:val="16"/>
                        </w:rPr>
                        <w:t>Minicom</w:t>
                      </w:r>
                      <w:proofErr w:type="spellEnd"/>
                      <w:r w:rsidRPr="00770557">
                        <w:rPr>
                          <w:sz w:val="16"/>
                        </w:rPr>
                        <w:t>: (01) 817 5777</w:t>
                      </w:r>
                    </w:p>
                    <w:p w:rsidR="00FE308A" w:rsidRPr="00770557" w:rsidRDefault="00FE308A" w:rsidP="00CC0BAF">
                      <w:pPr>
                        <w:rPr>
                          <w:sz w:val="16"/>
                        </w:rPr>
                      </w:pPr>
                      <w:r w:rsidRPr="00770557">
                        <w:rPr>
                          <w:sz w:val="16"/>
                        </w:rPr>
                        <w:t>NCBI News - Newsletter of the National Council for the Blind of Ireland, Tel: 01 8307033, E</w:t>
                      </w:r>
                      <w:r>
                        <w:rPr>
                          <w:sz w:val="16"/>
                        </w:rPr>
                        <w:t>-mail</w:t>
                      </w:r>
                      <w:r w:rsidRPr="00770557">
                        <w:rPr>
                          <w:sz w:val="16"/>
                        </w:rPr>
                        <w:t>: press@ncbi.ie, www.ncbi.ie</w:t>
                      </w:r>
                    </w:p>
                    <w:p w:rsidR="00FE308A" w:rsidRPr="00770557" w:rsidRDefault="00FE308A" w:rsidP="00CC0BAF">
                      <w:pPr>
                        <w:rPr>
                          <w:sz w:val="16"/>
                        </w:rPr>
                      </w:pPr>
                      <w:r w:rsidRPr="00770557">
                        <w:rPr>
                          <w:sz w:val="16"/>
                        </w:rPr>
                        <w:t xml:space="preserve">Neuro News - Neurofibromatosis Association of Ireland, Tel:   01-8726338, </w:t>
                      </w:r>
                      <w:r>
                        <w:rPr>
                          <w:sz w:val="16"/>
                        </w:rPr>
                        <w:t>E-mail</w:t>
                      </w:r>
                      <w:r w:rsidRPr="00770557">
                        <w:rPr>
                          <w:sz w:val="16"/>
                        </w:rPr>
                        <w:t xml:space="preserve">: nfaireland@eircom.net </w:t>
                      </w:r>
                    </w:p>
                    <w:p w:rsidR="00FE308A" w:rsidRPr="00770557" w:rsidRDefault="00FE308A" w:rsidP="00CC0BAF">
                      <w:pPr>
                        <w:spacing w:before="0" w:after="0"/>
                        <w:rPr>
                          <w:sz w:val="16"/>
                        </w:rPr>
                      </w:pPr>
                      <w:r w:rsidRPr="00770557">
                        <w:rPr>
                          <w:sz w:val="16"/>
                        </w:rPr>
                        <w:t xml:space="preserve">People First - Central Remedial Clinic  Tel: 01-8057400     </w:t>
                      </w:r>
                    </w:p>
                    <w:p w:rsidR="00FE308A" w:rsidRPr="00770557" w:rsidRDefault="00FE308A" w:rsidP="00CC0BAF">
                      <w:pPr>
                        <w:spacing w:before="0" w:after="0"/>
                        <w:rPr>
                          <w:sz w:val="16"/>
                        </w:rPr>
                      </w:pPr>
                      <w:r>
                        <w:rPr>
                          <w:sz w:val="16"/>
                        </w:rPr>
                        <w:t>E-mail</w:t>
                      </w:r>
                      <w:r w:rsidRPr="00770557">
                        <w:rPr>
                          <w:sz w:val="16"/>
                        </w:rPr>
                        <w:t xml:space="preserve">: vmmcutch@crc.ie </w:t>
                      </w:r>
                    </w:p>
                    <w:p w:rsidR="00FE308A" w:rsidRDefault="00FE308A" w:rsidP="00CC0BAF">
                      <w:pPr>
                        <w:spacing w:before="0" w:after="0"/>
                        <w:rPr>
                          <w:sz w:val="16"/>
                        </w:rPr>
                      </w:pPr>
                    </w:p>
                    <w:p w:rsidR="00FE308A" w:rsidRPr="00770557" w:rsidRDefault="00FE308A" w:rsidP="00CC0BAF">
                      <w:pPr>
                        <w:spacing w:before="0" w:after="0"/>
                        <w:rPr>
                          <w:sz w:val="16"/>
                        </w:rPr>
                      </w:pPr>
                      <w:r w:rsidRPr="00770557">
                        <w:rPr>
                          <w:sz w:val="16"/>
                        </w:rPr>
                        <w:t xml:space="preserve">Post Polio Support Group - Newsletter, Tel:  071 64791 </w:t>
                      </w:r>
                    </w:p>
                    <w:p w:rsidR="00FE308A" w:rsidRPr="00770557" w:rsidRDefault="00FE308A" w:rsidP="00CC0BAF">
                      <w:pPr>
                        <w:spacing w:before="0" w:after="0"/>
                        <w:rPr>
                          <w:sz w:val="16"/>
                        </w:rPr>
                      </w:pPr>
                      <w:r>
                        <w:rPr>
                          <w:sz w:val="16"/>
                        </w:rPr>
                        <w:t>E-mail</w:t>
                      </w:r>
                      <w:r w:rsidRPr="00770557">
                        <w:rPr>
                          <w:sz w:val="16"/>
                        </w:rPr>
                        <w:t xml:space="preserve">:  newsletter@ppsg.ie        </w:t>
                      </w:r>
                    </w:p>
                    <w:p w:rsidR="00FE308A" w:rsidRPr="00770557" w:rsidRDefault="00FE308A" w:rsidP="00CC0BAF">
                      <w:pPr>
                        <w:rPr>
                          <w:sz w:val="16"/>
                        </w:rPr>
                      </w:pPr>
                      <w:r w:rsidRPr="00770557">
                        <w:rPr>
                          <w:sz w:val="16"/>
                        </w:rPr>
                        <w:t>Poverty Today - Combat Poverty Agency.  Tel:01-670 6746</w:t>
                      </w:r>
                    </w:p>
                    <w:p w:rsidR="00FE308A" w:rsidRPr="00770557" w:rsidRDefault="00FE308A" w:rsidP="00CC0BAF">
                      <w:pPr>
                        <w:rPr>
                          <w:sz w:val="16"/>
                        </w:rPr>
                      </w:pPr>
                      <w:r w:rsidRPr="00770557">
                        <w:rPr>
                          <w:sz w:val="16"/>
                        </w:rPr>
                        <w:t xml:space="preserve">Rehab News -Tel: 01-2057200  </w:t>
                      </w:r>
                      <w:r>
                        <w:rPr>
                          <w:sz w:val="16"/>
                        </w:rPr>
                        <w:t>E-mail</w:t>
                      </w:r>
                      <w:r w:rsidRPr="00770557">
                        <w:rPr>
                          <w:sz w:val="16"/>
                        </w:rPr>
                        <w:t xml:space="preserve">:  dara.duffy@rehab.ie  </w:t>
                      </w:r>
                    </w:p>
                    <w:p w:rsidR="00FE308A" w:rsidRDefault="00FE308A" w:rsidP="00CC0BAF">
                      <w:pPr>
                        <w:spacing w:before="0" w:after="0"/>
                        <w:rPr>
                          <w:sz w:val="16"/>
                        </w:rPr>
                      </w:pPr>
                      <w:r w:rsidRPr="00770557">
                        <w:rPr>
                          <w:sz w:val="16"/>
                        </w:rPr>
                        <w:t>Simon News - Simon Commun</w:t>
                      </w:r>
                      <w:r>
                        <w:rPr>
                          <w:sz w:val="16"/>
                        </w:rPr>
                        <w:t>ity, Tel:  01-6711606  E-mail</w:t>
                      </w:r>
                      <w:r w:rsidRPr="00770557">
                        <w:rPr>
                          <w:sz w:val="16"/>
                        </w:rPr>
                        <w:t xml:space="preserve">:  </w:t>
                      </w:r>
                      <w:hyperlink r:id="rId78" w:history="1">
                        <w:r w:rsidRPr="000D5989">
                          <w:rPr>
                            <w:rStyle w:val="Hyperlink"/>
                            <w:sz w:val="16"/>
                          </w:rPr>
                          <w:t>info@simoncommunity.com</w:t>
                        </w:r>
                      </w:hyperlink>
                    </w:p>
                    <w:p w:rsidR="00FE308A" w:rsidRPr="00770557" w:rsidRDefault="00FE308A" w:rsidP="00CC0BAF">
                      <w:pPr>
                        <w:spacing w:before="0" w:after="0"/>
                        <w:rPr>
                          <w:sz w:val="16"/>
                        </w:rPr>
                      </w:pPr>
                    </w:p>
                    <w:p w:rsidR="00FE308A" w:rsidRPr="00770557" w:rsidRDefault="00FE308A" w:rsidP="00CC0BAF">
                      <w:pPr>
                        <w:spacing w:before="0" w:after="0"/>
                        <w:rPr>
                          <w:sz w:val="16"/>
                        </w:rPr>
                      </w:pPr>
                      <w:r>
                        <w:rPr>
                          <w:sz w:val="16"/>
                        </w:rPr>
                        <w:t>Shine</w:t>
                      </w:r>
                      <w:r w:rsidRPr="00770557">
                        <w:rPr>
                          <w:sz w:val="16"/>
                        </w:rPr>
                        <w:t xml:space="preserve"> News - Schizophrenia Ireland, Tel:  (0)1 8601620 </w:t>
                      </w:r>
                    </w:p>
                    <w:p w:rsidR="00FE308A" w:rsidRPr="00770557" w:rsidRDefault="00FE308A" w:rsidP="00CC0BAF">
                      <w:pPr>
                        <w:spacing w:before="0" w:after="0"/>
                        <w:rPr>
                          <w:sz w:val="16"/>
                        </w:rPr>
                      </w:pPr>
                      <w:r>
                        <w:rPr>
                          <w:sz w:val="16"/>
                        </w:rPr>
                        <w:t>E-mail</w:t>
                      </w:r>
                      <w:r w:rsidRPr="00770557">
                        <w:rPr>
                          <w:sz w:val="16"/>
                        </w:rPr>
                        <w:t xml:space="preserve">: info@sirl.ie     </w:t>
                      </w:r>
                    </w:p>
                    <w:p w:rsidR="00FE308A" w:rsidRDefault="00FE308A" w:rsidP="00CC0BAF">
                      <w:pPr>
                        <w:rPr>
                          <w:sz w:val="16"/>
                        </w:rPr>
                      </w:pPr>
                      <w:r w:rsidRPr="00770557">
                        <w:rPr>
                          <w:sz w:val="16"/>
                        </w:rPr>
                        <w:t xml:space="preserve">Social Housing - Irish Council for Social Housing   Tel: 01-6618334;  </w:t>
                      </w:r>
                      <w:r>
                        <w:rPr>
                          <w:sz w:val="16"/>
                        </w:rPr>
                        <w:t>E-mail</w:t>
                      </w:r>
                      <w:r w:rsidRPr="00770557">
                        <w:rPr>
                          <w:sz w:val="16"/>
                        </w:rPr>
                        <w:t xml:space="preserve">:  </w:t>
                      </w:r>
                      <w:hyperlink r:id="rId79" w:history="1">
                        <w:r w:rsidRPr="006B35A9">
                          <w:rPr>
                            <w:rStyle w:val="Hyperlink"/>
                            <w:sz w:val="16"/>
                          </w:rPr>
                          <w:t>info@icsh.ie</w:t>
                        </w:r>
                      </w:hyperlink>
                    </w:p>
                    <w:p w:rsidR="00FE308A" w:rsidRPr="00770557" w:rsidRDefault="00FE308A" w:rsidP="00CC0BAF">
                      <w:pPr>
                        <w:rPr>
                          <w:sz w:val="16"/>
                        </w:rPr>
                      </w:pPr>
                      <w:proofErr w:type="spellStart"/>
                      <w:r>
                        <w:rPr>
                          <w:sz w:val="16"/>
                        </w:rPr>
                        <w:t>Sonas</w:t>
                      </w:r>
                      <w:proofErr w:type="spellEnd"/>
                      <w:r>
                        <w:rPr>
                          <w:sz w:val="16"/>
                        </w:rPr>
                        <w:t xml:space="preserve"> </w:t>
                      </w:r>
                      <w:proofErr w:type="spellStart"/>
                      <w:r>
                        <w:rPr>
                          <w:sz w:val="16"/>
                        </w:rPr>
                        <w:t>aPc</w:t>
                      </w:r>
                      <w:proofErr w:type="spellEnd"/>
                      <w:r>
                        <w:rPr>
                          <w:sz w:val="16"/>
                        </w:rPr>
                        <w:t xml:space="preserve">  – Tel  (01) 2608138. </w:t>
                      </w:r>
                      <w:hyperlink r:id="rId80" w:history="1">
                        <w:r w:rsidRPr="006B35A9">
                          <w:rPr>
                            <w:rStyle w:val="Hyperlink"/>
                            <w:sz w:val="16"/>
                          </w:rPr>
                          <w:t>www.sonasapc.ie</w:t>
                        </w:r>
                      </w:hyperlink>
                      <w:r>
                        <w:rPr>
                          <w:sz w:val="16"/>
                        </w:rPr>
                        <w:t>.</w:t>
                      </w:r>
                    </w:p>
                    <w:p w:rsidR="00FE308A" w:rsidRPr="00770557" w:rsidRDefault="00FE308A" w:rsidP="00CC0BAF">
                      <w:pPr>
                        <w:rPr>
                          <w:sz w:val="16"/>
                        </w:rPr>
                      </w:pPr>
                      <w:r w:rsidRPr="00770557">
                        <w:rPr>
                          <w:sz w:val="16"/>
                        </w:rPr>
                        <w:t>Speaking up for Advocacy</w:t>
                      </w:r>
                      <w:r>
                        <w:rPr>
                          <w:sz w:val="16"/>
                        </w:rPr>
                        <w:t xml:space="preserve"> – Citizens Information Board </w:t>
                      </w:r>
                      <w:r w:rsidRPr="00770557">
                        <w:rPr>
                          <w:sz w:val="16"/>
                        </w:rPr>
                        <w:t xml:space="preserve">Newsletter on advocacy.  Tel:  01 6059035, </w:t>
                      </w:r>
                      <w:r>
                        <w:rPr>
                          <w:sz w:val="16"/>
                        </w:rPr>
                        <w:t>E-mail</w:t>
                      </w:r>
                      <w:r w:rsidRPr="00770557">
                        <w:rPr>
                          <w:sz w:val="16"/>
                        </w:rPr>
                        <w:t>:</w:t>
                      </w:r>
                      <w:r w:rsidRPr="00D1691E">
                        <w:rPr>
                          <w:rFonts w:ascii="Trebuchet MS" w:hAnsi="Trebuchet MS"/>
                          <w:sz w:val="21"/>
                          <w:szCs w:val="21"/>
                        </w:rPr>
                        <w:t xml:space="preserve"> </w:t>
                      </w:r>
                      <w:hyperlink r:id="rId81" w:history="1">
                        <w:r w:rsidRPr="00D1691E">
                          <w:rPr>
                            <w:rStyle w:val="Hyperlink"/>
                            <w:rFonts w:cs="Arial"/>
                            <w:sz w:val="16"/>
                            <w:lang w:val="en-GB"/>
                          </w:rPr>
                          <w:t>mairide.woods@ciboard.ie</w:t>
                        </w:r>
                      </w:hyperlink>
                    </w:p>
                    <w:p w:rsidR="00FE308A" w:rsidRPr="00770557" w:rsidRDefault="00FE308A" w:rsidP="00CC0BAF">
                      <w:pPr>
                        <w:spacing w:before="0" w:after="0"/>
                        <w:rPr>
                          <w:sz w:val="16"/>
                        </w:rPr>
                      </w:pPr>
                      <w:r w:rsidRPr="00770557">
                        <w:rPr>
                          <w:sz w:val="16"/>
                        </w:rPr>
                        <w:t xml:space="preserve">Volunteer Stroke Scheme News- Tel:  01-4559036. </w:t>
                      </w:r>
                    </w:p>
                    <w:p w:rsidR="00FE308A" w:rsidRDefault="00FE308A" w:rsidP="00CC0BAF">
                      <w:pPr>
                        <w:spacing w:before="0" w:after="0"/>
                        <w:rPr>
                          <w:sz w:val="16"/>
                        </w:rPr>
                      </w:pPr>
                      <w:r>
                        <w:rPr>
                          <w:sz w:val="16"/>
                        </w:rPr>
                        <w:t xml:space="preserve">E-mail:: </w:t>
                      </w:r>
                      <w:hyperlink r:id="rId82" w:history="1">
                        <w:r w:rsidRPr="00191653">
                          <w:rPr>
                            <w:rStyle w:val="Hyperlink"/>
                            <w:sz w:val="16"/>
                          </w:rPr>
                          <w:t>info@strokescheme.i</w:t>
                        </w:r>
                      </w:hyperlink>
                    </w:p>
                    <w:p w:rsidR="00FE308A" w:rsidRPr="00770557" w:rsidRDefault="00FE308A" w:rsidP="00CC0BAF">
                      <w:pPr>
                        <w:spacing w:before="0" w:after="0"/>
                        <w:rPr>
                          <w:sz w:val="16"/>
                        </w:rPr>
                      </w:pPr>
                      <w:r w:rsidRPr="00770557">
                        <w:rPr>
                          <w:sz w:val="16"/>
                        </w:rPr>
                        <w:t xml:space="preserve">Wheel E-Bulletin  Tel:01- 454 8727, </w:t>
                      </w:r>
                    </w:p>
                    <w:p w:rsidR="00FE308A" w:rsidRPr="00770557" w:rsidRDefault="00FE308A" w:rsidP="00CC0BAF">
                      <w:pPr>
                        <w:spacing w:before="0" w:after="0"/>
                        <w:rPr>
                          <w:sz w:val="16"/>
                        </w:rPr>
                      </w:pPr>
                      <w:r>
                        <w:rPr>
                          <w:sz w:val="16"/>
                        </w:rPr>
                        <w:t>E-mail</w:t>
                      </w:r>
                      <w:r w:rsidRPr="00770557">
                        <w:rPr>
                          <w:sz w:val="16"/>
                        </w:rPr>
                        <w:t xml:space="preserve">: </w:t>
                      </w:r>
                      <w:hyperlink r:id="rId83" w:history="1">
                        <w:r w:rsidRPr="00770557">
                          <w:rPr>
                            <w:rStyle w:val="Hyperlink"/>
                            <w:sz w:val="16"/>
                          </w:rPr>
                          <w:t>info@wheel.ie</w:t>
                        </w:r>
                      </w:hyperlink>
                    </w:p>
                    <w:p w:rsidR="00FE308A" w:rsidRDefault="00FE308A">
                      <w:r>
                        <w:rPr>
                          <w:b/>
                          <w:noProof/>
                          <w:sz w:val="28"/>
                          <w:szCs w:val="28"/>
                          <w:lang w:eastAsia="en-IE"/>
                        </w:rPr>
                        <w:drawing>
                          <wp:inline distT="0" distB="0" distL="0" distR="0" wp14:anchorId="21C3195D" wp14:editId="54B0CB97">
                            <wp:extent cx="485775" cy="514350"/>
                            <wp:effectExtent l="19050" t="0" r="9525" b="0"/>
                            <wp:docPr id="10"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84"/>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FE308A" w:rsidRDefault="00FE308A"/>
                    <w:p w:rsidR="00FE308A" w:rsidRDefault="00FE308A"/>
                  </w:txbxContent>
                </v:textbox>
              </v:shape>
            </w:pict>
          </mc:Fallback>
        </mc:AlternateContent>
      </w:r>
    </w:p>
    <w:p w:rsidR="004E481F" w:rsidRPr="002E7074" w:rsidRDefault="005457C7" w:rsidP="00B93F41">
      <w:pPr>
        <w:spacing w:line="360" w:lineRule="auto"/>
      </w:pPr>
      <w:r>
        <w:br w:type="page"/>
      </w:r>
    </w:p>
    <w:p w:rsidR="006734F0" w:rsidRDefault="006734F0" w:rsidP="00B93F41">
      <w:pPr>
        <w:spacing w:line="360" w:lineRule="auto"/>
        <w:ind w:left="360"/>
        <w:rPr>
          <w:rFonts w:cs="Arial"/>
          <w:b/>
          <w:szCs w:val="24"/>
        </w:rPr>
      </w:pPr>
    </w:p>
    <w:p w:rsidR="004E481F" w:rsidRDefault="0022073C" w:rsidP="00D36E7D">
      <w:pPr>
        <w:spacing w:line="360" w:lineRule="auto"/>
        <w:ind w:left="360"/>
        <w:jc w:val="center"/>
        <w:rPr>
          <w:rFonts w:cs="Arial"/>
          <w:b/>
          <w:szCs w:val="24"/>
        </w:rPr>
      </w:pPr>
      <w:r>
        <w:rPr>
          <w:rFonts w:cs="Arial"/>
          <w:b/>
          <w:noProof/>
          <w:szCs w:val="24"/>
          <w:lang w:eastAsia="en-IE"/>
        </w:rPr>
        <w:drawing>
          <wp:inline distT="0" distB="0" distL="0" distR="0" wp14:anchorId="092DD718" wp14:editId="3EA17A14">
            <wp:extent cx="600075" cy="390525"/>
            <wp:effectExtent l="19050" t="0" r="9525" b="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85"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C43807" w:rsidRPr="006B1526" w:rsidRDefault="00C43807" w:rsidP="00C43807">
      <w:pPr>
        <w:spacing w:before="0" w:after="0"/>
        <w:ind w:left="360"/>
        <w:rPr>
          <w:rFonts w:cs="Arial"/>
          <w:szCs w:val="24"/>
        </w:rPr>
        <w:sectPr w:rsidR="00C43807" w:rsidRPr="006B1526" w:rsidSect="0069193F">
          <w:type w:val="continuous"/>
          <w:pgSz w:w="11906" w:h="16838" w:code="9"/>
          <w:pgMar w:top="539" w:right="567" w:bottom="719"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r w:rsidRPr="006B1526">
        <w:rPr>
          <w:rFonts w:cs="Arial"/>
          <w:b/>
          <w:szCs w:val="24"/>
        </w:rPr>
        <w:t>Disability Federation of Ireland</w:t>
      </w:r>
      <w:r w:rsidRPr="006B1526">
        <w:rPr>
          <w:rFonts w:cs="Arial"/>
          <w:szCs w:val="24"/>
        </w:rPr>
        <w:t xml:space="preserve"> is a national support and representation mechanism for voluntary disability sector organisations, covering all areas of disability and disabling conditions. There are currently over 100 voluntary disability organisations in the DFI Membership.</w:t>
      </w:r>
    </w:p>
    <w:p w:rsidR="00C43807" w:rsidRDefault="00C43807" w:rsidP="00C43807">
      <w:pPr>
        <w:pStyle w:val="SupportOfficers"/>
        <w:rPr>
          <w:rFonts w:cs="Arial"/>
          <w:sz w:val="22"/>
          <w:szCs w:val="22"/>
        </w:rPr>
        <w:sectPr w:rsidR="00C43807" w:rsidSect="0069193F">
          <w:type w:val="continuous"/>
          <w:pgSz w:w="11906" w:h="16838" w:code="9"/>
          <w:pgMar w:top="539" w:right="567" w:bottom="1077"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p>
    <w:p w:rsidR="000D76E8" w:rsidRDefault="000D76E8" w:rsidP="00C43807">
      <w:pPr>
        <w:pStyle w:val="SupportOfficers"/>
        <w:rPr>
          <w:rFonts w:cs="Arial"/>
          <w:b/>
          <w:sz w:val="22"/>
          <w:szCs w:val="22"/>
        </w:rPr>
      </w:pPr>
    </w:p>
    <w:p w:rsidR="00C43807" w:rsidRDefault="00C43807" w:rsidP="00C43807">
      <w:pPr>
        <w:pStyle w:val="SupportOfficers"/>
        <w:rPr>
          <w:rFonts w:cs="Arial"/>
          <w:b/>
          <w:sz w:val="22"/>
          <w:szCs w:val="22"/>
        </w:rPr>
      </w:pPr>
      <w:r>
        <w:rPr>
          <w:rFonts w:cs="Arial"/>
          <w:b/>
          <w:sz w:val="22"/>
          <w:szCs w:val="22"/>
        </w:rPr>
        <w:t>National Office</w:t>
      </w:r>
    </w:p>
    <w:p w:rsidR="00C43807" w:rsidRPr="00D36B17" w:rsidRDefault="00C43807" w:rsidP="00C43807">
      <w:pPr>
        <w:pStyle w:val="SupportOfficers"/>
        <w:rPr>
          <w:rFonts w:cs="Arial"/>
          <w:sz w:val="22"/>
          <w:szCs w:val="22"/>
        </w:rPr>
      </w:pPr>
      <w:r w:rsidRPr="00D36B17">
        <w:rPr>
          <w:rFonts w:cs="Arial"/>
          <w:sz w:val="22"/>
          <w:szCs w:val="22"/>
        </w:rPr>
        <w:t>Fumbally Court Fumbally Lane, Dublin 8</w:t>
      </w:r>
    </w:p>
    <w:p w:rsidR="00C43807" w:rsidRPr="00D36B17" w:rsidRDefault="00C43807" w:rsidP="00C4380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86" w:history="1">
        <w:r w:rsidRPr="00D36B17">
          <w:rPr>
            <w:rStyle w:val="Hyperlink"/>
            <w:rFonts w:cs="Arial"/>
            <w:sz w:val="22"/>
            <w:szCs w:val="22"/>
          </w:rPr>
          <w:t>info@disability-federation.ie</w:t>
        </w:r>
      </w:hyperlink>
    </w:p>
    <w:p w:rsidR="00C43807" w:rsidRDefault="00C43807" w:rsidP="00C43807">
      <w:pPr>
        <w:pStyle w:val="SupportOfficers"/>
        <w:rPr>
          <w:rFonts w:cs="Arial"/>
          <w:b/>
          <w:sz w:val="22"/>
          <w:szCs w:val="22"/>
        </w:rPr>
      </w:pPr>
    </w:p>
    <w:p w:rsidR="00C43807" w:rsidRDefault="00C43807" w:rsidP="00C43807">
      <w:pPr>
        <w:pStyle w:val="SupportOfficers"/>
        <w:rPr>
          <w:rFonts w:cs="Arial"/>
          <w:b/>
          <w:sz w:val="22"/>
          <w:szCs w:val="22"/>
        </w:rPr>
      </w:pPr>
    </w:p>
    <w:p w:rsidR="00C43807" w:rsidRPr="00D36B17" w:rsidRDefault="00C43807" w:rsidP="00C43807">
      <w:pPr>
        <w:pStyle w:val="SupportOfficers"/>
        <w:rPr>
          <w:rFonts w:cs="Arial"/>
          <w:b/>
          <w:sz w:val="22"/>
          <w:szCs w:val="22"/>
        </w:rPr>
      </w:pPr>
      <w:r w:rsidRPr="00D36B17">
        <w:rPr>
          <w:rFonts w:cs="Arial"/>
          <w:b/>
          <w:sz w:val="22"/>
          <w:szCs w:val="22"/>
        </w:rPr>
        <w:t>Dublin Mid-Leinster</w:t>
      </w:r>
    </w:p>
    <w:p w:rsidR="00C43807" w:rsidRPr="00D36B17" w:rsidRDefault="00C43807" w:rsidP="00C43807">
      <w:pPr>
        <w:pStyle w:val="SupportOfficers"/>
        <w:rPr>
          <w:rFonts w:cs="Arial"/>
          <w:sz w:val="22"/>
          <w:szCs w:val="22"/>
        </w:rPr>
      </w:pPr>
      <w:r w:rsidRPr="00D36B17">
        <w:rPr>
          <w:rFonts w:cs="Arial"/>
          <w:sz w:val="22"/>
          <w:szCs w:val="22"/>
        </w:rPr>
        <w:t>Anthony Carrick</w:t>
      </w:r>
    </w:p>
    <w:p w:rsidR="00C43807" w:rsidRPr="00D36B17" w:rsidRDefault="00C43807" w:rsidP="00C43807">
      <w:pPr>
        <w:pStyle w:val="SupportOfficers"/>
        <w:rPr>
          <w:rFonts w:cs="Arial"/>
          <w:sz w:val="22"/>
          <w:szCs w:val="22"/>
        </w:rPr>
      </w:pPr>
      <w:r w:rsidRPr="00D36B17">
        <w:rPr>
          <w:rFonts w:cs="Arial"/>
          <w:sz w:val="22"/>
          <w:szCs w:val="22"/>
        </w:rPr>
        <w:t>Dun Laoghaire, Dublin South East, Wicklow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8206736</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87" w:history="1">
        <w:r w:rsidRPr="00D36B17">
          <w:rPr>
            <w:rStyle w:val="Hyperlink"/>
            <w:rFonts w:cs="Arial"/>
            <w:sz w:val="22"/>
            <w:szCs w:val="22"/>
            <w:lang w:val="da-DK"/>
          </w:rPr>
          <w:t>anthonycarrick@disability-federation.ie</w:t>
        </w:r>
      </w:hyperlink>
      <w:r w:rsidRPr="00D36B17">
        <w:rPr>
          <w:rFonts w:cs="Arial"/>
          <w:sz w:val="22"/>
          <w:szCs w:val="22"/>
          <w:lang w:val="da-DK"/>
        </w:rPr>
        <w:t xml:space="preserve"> </w:t>
      </w:r>
    </w:p>
    <w:p w:rsidR="00C43807" w:rsidRPr="00D36B1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t>Louise McCann</w:t>
      </w:r>
    </w:p>
    <w:p w:rsidR="00C43807" w:rsidRPr="00D36B17" w:rsidRDefault="00C43807" w:rsidP="00C43807">
      <w:pPr>
        <w:pStyle w:val="SupportOfficers"/>
        <w:rPr>
          <w:rFonts w:cs="Arial"/>
          <w:sz w:val="22"/>
          <w:szCs w:val="22"/>
        </w:rPr>
      </w:pPr>
      <w:r w:rsidRPr="00D36B17">
        <w:rPr>
          <w:rFonts w:cs="Arial"/>
          <w:sz w:val="22"/>
          <w:szCs w:val="22"/>
        </w:rPr>
        <w:t>Dublin South City, Dublin South West, Dublin West, Kildare, West Wicklow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9189750</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88" w:history="1">
        <w:r w:rsidRPr="00D36B17">
          <w:rPr>
            <w:rStyle w:val="Hyperlink"/>
            <w:rFonts w:cs="Arial"/>
            <w:sz w:val="22"/>
            <w:szCs w:val="22"/>
            <w:lang w:val="da-DK"/>
          </w:rPr>
          <w:t>louisemccann@disability-federation.ie</w:t>
        </w:r>
      </w:hyperlink>
    </w:p>
    <w:p w:rsidR="00C43807" w:rsidRPr="00D36B17" w:rsidRDefault="00C43807" w:rsidP="00C43807">
      <w:pPr>
        <w:pStyle w:val="SupportOfficers"/>
        <w:rPr>
          <w:rFonts w:cs="Arial"/>
          <w:sz w:val="22"/>
          <w:szCs w:val="22"/>
          <w:lang w:val="da-DK"/>
        </w:rPr>
      </w:pPr>
    </w:p>
    <w:p w:rsidR="00C43807" w:rsidRDefault="00C43807" w:rsidP="00C43807">
      <w:pPr>
        <w:pStyle w:val="SupportOfficers"/>
        <w:rPr>
          <w:rFonts w:cs="Arial"/>
          <w:sz w:val="22"/>
          <w:szCs w:val="22"/>
        </w:rPr>
      </w:pPr>
      <w:r w:rsidRPr="00867C39">
        <w:rPr>
          <w:rFonts w:cs="Arial"/>
          <w:sz w:val="22"/>
          <w:szCs w:val="22"/>
        </w:rPr>
        <w:t xml:space="preserve">Jacqueline </w:t>
      </w:r>
      <w:r>
        <w:rPr>
          <w:rFonts w:cs="Arial"/>
          <w:sz w:val="22"/>
          <w:szCs w:val="22"/>
        </w:rPr>
        <w:t xml:space="preserve">Grogan </w:t>
      </w:r>
    </w:p>
    <w:p w:rsidR="00C43807" w:rsidRPr="00D36B17" w:rsidRDefault="00C43807" w:rsidP="00C43807">
      <w:pPr>
        <w:pStyle w:val="SupportOfficers"/>
        <w:rPr>
          <w:rFonts w:cs="Arial"/>
          <w:sz w:val="22"/>
          <w:szCs w:val="22"/>
        </w:rPr>
      </w:pPr>
      <w:r w:rsidRPr="00D36B17">
        <w:rPr>
          <w:rFonts w:cs="Arial"/>
          <w:sz w:val="22"/>
          <w:szCs w:val="22"/>
        </w:rPr>
        <w:t>Laois, Offaly, Longford, Westmeath (Dublin Office)</w:t>
      </w:r>
    </w:p>
    <w:p w:rsidR="00C43807" w:rsidRPr="00D36B17" w:rsidRDefault="00C43807" w:rsidP="00C4380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89" w:history="1">
        <w:r w:rsidRPr="00024E5E">
          <w:rPr>
            <w:rStyle w:val="Hyperlink"/>
            <w:rFonts w:cs="Arial"/>
            <w:sz w:val="22"/>
            <w:szCs w:val="22"/>
          </w:rPr>
          <w:t>jacquelinegrogan@disability-federation.ie</w:t>
        </w:r>
      </w:hyperlink>
    </w:p>
    <w:p w:rsidR="00C43807" w:rsidRPr="00D36B1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t>Lillian Buchanan</w:t>
      </w:r>
    </w:p>
    <w:p w:rsidR="00C43807" w:rsidRPr="00D36B17" w:rsidRDefault="00C43807" w:rsidP="00C43807">
      <w:pPr>
        <w:pStyle w:val="SupportOfficers"/>
        <w:rPr>
          <w:rFonts w:cs="Arial"/>
          <w:sz w:val="22"/>
          <w:szCs w:val="22"/>
        </w:rPr>
      </w:pPr>
      <w:r w:rsidRPr="00D36B17">
        <w:rPr>
          <w:rFonts w:cs="Arial"/>
          <w:sz w:val="22"/>
          <w:szCs w:val="22"/>
        </w:rPr>
        <w:t>Support Officer – Policy and Research (Dublin Office)</w:t>
      </w:r>
    </w:p>
    <w:p w:rsidR="00C43807" w:rsidRPr="00D36B17" w:rsidRDefault="00C43807" w:rsidP="00C43807">
      <w:pPr>
        <w:pStyle w:val="SupportOfficers"/>
        <w:rPr>
          <w:rFonts w:cs="Arial"/>
          <w:sz w:val="22"/>
          <w:szCs w:val="22"/>
        </w:rPr>
      </w:pPr>
      <w:r w:rsidRPr="00D36B17">
        <w:rPr>
          <w:rFonts w:cs="Arial"/>
          <w:sz w:val="22"/>
          <w:szCs w:val="22"/>
        </w:rPr>
        <w:t>Tel: 01 424 0127</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90" w:history="1">
        <w:r w:rsidRPr="00D36B17">
          <w:rPr>
            <w:rStyle w:val="Hyperlink"/>
            <w:rFonts w:cs="Arial"/>
            <w:sz w:val="22"/>
            <w:szCs w:val="22"/>
          </w:rPr>
          <w:t>lillianbuchanan@disability-federation.ie</w:t>
        </w:r>
      </w:hyperlink>
    </w:p>
    <w:p w:rsidR="00C43807" w:rsidRPr="00D36B17" w:rsidRDefault="00C43807" w:rsidP="00C43807">
      <w:pPr>
        <w:pStyle w:val="SupportOfficers"/>
        <w:rPr>
          <w:rFonts w:cs="Arial"/>
          <w:sz w:val="22"/>
          <w:szCs w:val="22"/>
        </w:rPr>
      </w:pP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Dermot O’Donnell</w:t>
      </w: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 xml:space="preserve">Support Officer – Support for Organisations (Dublin Office) </w:t>
      </w: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Tel: 01-4250125</w:t>
      </w:r>
    </w:p>
    <w:p w:rsidR="00C43807" w:rsidRPr="00D36B17" w:rsidRDefault="00C43807" w:rsidP="00C43807">
      <w:pPr>
        <w:pStyle w:val="SupportOfficers"/>
        <w:rPr>
          <w:rStyle w:val="Hyperlink"/>
          <w:sz w:val="22"/>
          <w:szCs w:val="22"/>
        </w:rPr>
      </w:pPr>
      <w:r w:rsidRPr="00D36B17">
        <w:rPr>
          <w:rFonts w:cs="Arial"/>
          <w:kern w:val="0"/>
          <w:sz w:val="22"/>
          <w:szCs w:val="22"/>
          <w:lang w:val="en-US"/>
        </w:rPr>
        <w:t xml:space="preserve">E: </w:t>
      </w:r>
      <w:hyperlink r:id="rId91" w:history="1">
        <w:r w:rsidRPr="00D36B17">
          <w:rPr>
            <w:rStyle w:val="Hyperlink"/>
            <w:sz w:val="22"/>
            <w:szCs w:val="22"/>
          </w:rPr>
          <w:t>dermotodonnell@disability-federation.ie</w:t>
        </w:r>
      </w:hyperlink>
    </w:p>
    <w:p w:rsidR="00C43807" w:rsidRPr="00D36B17" w:rsidRDefault="00C43807" w:rsidP="00C43807">
      <w:pPr>
        <w:pStyle w:val="SupportOfficers"/>
        <w:rPr>
          <w:rStyle w:val="Hyperlink"/>
          <w:sz w:val="22"/>
          <w:szCs w:val="22"/>
        </w:rPr>
      </w:pPr>
    </w:p>
    <w:p w:rsidR="00C43807" w:rsidRPr="00D36B17" w:rsidRDefault="00C43807" w:rsidP="00C43807">
      <w:pPr>
        <w:pStyle w:val="SupportOfficers"/>
        <w:rPr>
          <w:rFonts w:cs="Arial"/>
          <w:b/>
          <w:sz w:val="22"/>
          <w:szCs w:val="22"/>
        </w:rPr>
      </w:pPr>
      <w:r w:rsidRPr="00D36B17">
        <w:rPr>
          <w:rFonts w:cs="Arial"/>
          <w:b/>
          <w:sz w:val="22"/>
          <w:szCs w:val="22"/>
        </w:rPr>
        <w:t>Dublin North-East</w:t>
      </w:r>
    </w:p>
    <w:p w:rsidR="00C43807" w:rsidRPr="00D36B17" w:rsidRDefault="00C43807" w:rsidP="00C43807">
      <w:pPr>
        <w:pStyle w:val="SupportOfficers"/>
        <w:rPr>
          <w:rFonts w:cs="Arial"/>
          <w:sz w:val="22"/>
          <w:szCs w:val="22"/>
        </w:rPr>
      </w:pPr>
      <w:r w:rsidRPr="00D36B17">
        <w:rPr>
          <w:rFonts w:cs="Arial"/>
          <w:sz w:val="22"/>
          <w:szCs w:val="22"/>
        </w:rPr>
        <w:t>Joan O’Donnell</w:t>
      </w:r>
    </w:p>
    <w:p w:rsidR="00C43807" w:rsidRPr="00D36B17" w:rsidRDefault="00C43807" w:rsidP="00C43807">
      <w:pPr>
        <w:pStyle w:val="SupportOfficers"/>
        <w:rPr>
          <w:rFonts w:cs="Arial"/>
          <w:sz w:val="22"/>
          <w:szCs w:val="22"/>
        </w:rPr>
      </w:pPr>
      <w:r w:rsidRPr="00D36B17">
        <w:rPr>
          <w:rFonts w:cs="Arial"/>
          <w:sz w:val="22"/>
          <w:szCs w:val="22"/>
        </w:rPr>
        <w:t>Meath, Louth, Cavan, Monaghan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3834587</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92" w:history="1">
        <w:r w:rsidRPr="00D36B17">
          <w:rPr>
            <w:rStyle w:val="Hyperlink"/>
            <w:rFonts w:cs="Arial"/>
            <w:sz w:val="22"/>
            <w:szCs w:val="22"/>
            <w:lang w:val="da-DK"/>
          </w:rPr>
          <w:t>joanodonnell@disability-federation.ie</w:t>
        </w:r>
      </w:hyperlink>
    </w:p>
    <w:p w:rsidR="00C4380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lastRenderedPageBreak/>
        <w:t>Martin Naughton</w:t>
      </w:r>
    </w:p>
    <w:p w:rsidR="00C43807" w:rsidRDefault="00C43807" w:rsidP="00C43807">
      <w:pPr>
        <w:pStyle w:val="SupportOfficers"/>
        <w:rPr>
          <w:rFonts w:cs="Arial"/>
          <w:sz w:val="22"/>
          <w:szCs w:val="22"/>
        </w:rPr>
      </w:pPr>
      <w:r w:rsidRPr="00D36B17">
        <w:rPr>
          <w:rFonts w:cs="Arial"/>
          <w:sz w:val="22"/>
          <w:szCs w:val="22"/>
        </w:rPr>
        <w:t>Dublin North Central, Dublin North West, Dublin North</w:t>
      </w:r>
    </w:p>
    <w:p w:rsidR="00C43807" w:rsidRPr="00D36B17" w:rsidRDefault="00C43807" w:rsidP="00C43807">
      <w:pPr>
        <w:pStyle w:val="SupportOfficers"/>
        <w:rPr>
          <w:rFonts w:cs="Arial"/>
          <w:sz w:val="22"/>
          <w:szCs w:val="22"/>
        </w:rPr>
      </w:pPr>
      <w:r>
        <w:rPr>
          <w:rFonts w:cs="Arial"/>
          <w:sz w:val="22"/>
          <w:szCs w:val="22"/>
        </w:rPr>
        <w:t>Mobile:  086 8207196</w:t>
      </w:r>
    </w:p>
    <w:p w:rsidR="00C43807" w:rsidRPr="00E9415B" w:rsidRDefault="00C43807" w:rsidP="00C43807">
      <w:pPr>
        <w:pStyle w:val="SupportOfficers"/>
        <w:rPr>
          <w:rFonts w:cs="Arial"/>
          <w:sz w:val="22"/>
          <w:szCs w:val="22"/>
          <w:lang w:val="da-DK"/>
        </w:rPr>
      </w:pPr>
      <w:r w:rsidRPr="00D36B17">
        <w:rPr>
          <w:rFonts w:cs="Arial"/>
          <w:sz w:val="22"/>
          <w:szCs w:val="22"/>
          <w:lang w:val="da-DK"/>
        </w:rPr>
        <w:t xml:space="preserve">E: </w:t>
      </w:r>
      <w:r w:rsidR="00930ED7">
        <w:fldChar w:fldCharType="begin"/>
      </w:r>
      <w:r w:rsidR="00930ED7">
        <w:instrText xml:space="preserve"> HYPERLINK "mailto:martinnaughton@disability-federation.ie" </w:instrText>
      </w:r>
      <w:r w:rsidR="00930ED7">
        <w:fldChar w:fldCharType="separate"/>
      </w:r>
      <w:r w:rsidRPr="00D36B17">
        <w:rPr>
          <w:rStyle w:val="Hyperlink"/>
          <w:rFonts w:cs="Arial"/>
          <w:sz w:val="22"/>
          <w:szCs w:val="22"/>
          <w:lang w:val="da-DK"/>
        </w:rPr>
        <w:t>martinnaughton@disability-federation.ie</w:t>
      </w:r>
      <w:r w:rsidR="00930ED7">
        <w:rPr>
          <w:rStyle w:val="Hyperlink"/>
          <w:rFonts w:cs="Arial"/>
          <w:sz w:val="22"/>
          <w:szCs w:val="22"/>
          <w:lang w:val="da-DK"/>
        </w:rPr>
        <w:fldChar w:fldCharType="end"/>
      </w:r>
    </w:p>
    <w:p w:rsidR="00C43807" w:rsidRDefault="00C43807" w:rsidP="00C43807">
      <w:pPr>
        <w:pStyle w:val="SupportOfficers"/>
        <w:rPr>
          <w:rFonts w:cs="Arial"/>
          <w:b/>
          <w:sz w:val="22"/>
          <w:szCs w:val="22"/>
        </w:rPr>
      </w:pPr>
    </w:p>
    <w:p w:rsidR="00C43807" w:rsidRPr="00D36B17" w:rsidRDefault="00C43807" w:rsidP="00C43807">
      <w:pPr>
        <w:pStyle w:val="SupportOfficers"/>
        <w:rPr>
          <w:rFonts w:cs="Arial"/>
          <w:b/>
          <w:sz w:val="22"/>
          <w:szCs w:val="22"/>
        </w:rPr>
      </w:pPr>
      <w:r w:rsidRPr="00D36B17">
        <w:rPr>
          <w:rFonts w:cs="Arial"/>
          <w:b/>
          <w:sz w:val="22"/>
          <w:szCs w:val="22"/>
        </w:rPr>
        <w:t>West</w:t>
      </w:r>
    </w:p>
    <w:p w:rsidR="00C43807" w:rsidRPr="00D36B17" w:rsidRDefault="00C43807" w:rsidP="00C43807">
      <w:pPr>
        <w:pStyle w:val="SupportOfficers"/>
        <w:rPr>
          <w:rFonts w:cs="Arial"/>
          <w:sz w:val="22"/>
          <w:szCs w:val="22"/>
        </w:rPr>
      </w:pPr>
      <w:r w:rsidRPr="00D36B17">
        <w:rPr>
          <w:rFonts w:cs="Arial"/>
          <w:sz w:val="22"/>
          <w:szCs w:val="22"/>
        </w:rPr>
        <w:t>Michael Corbett,</w:t>
      </w:r>
    </w:p>
    <w:p w:rsidR="00C43807" w:rsidRPr="00D36B17" w:rsidRDefault="00C43807" w:rsidP="00C43807">
      <w:pPr>
        <w:pStyle w:val="SupportOfficers"/>
        <w:rPr>
          <w:rFonts w:cs="Arial"/>
          <w:sz w:val="22"/>
          <w:szCs w:val="22"/>
        </w:rPr>
      </w:pPr>
      <w:r w:rsidRPr="00D36B17">
        <w:rPr>
          <w:rFonts w:cs="Arial"/>
          <w:sz w:val="22"/>
          <w:szCs w:val="22"/>
        </w:rPr>
        <w:t>Galway, Mayo, Roscommon</w:t>
      </w:r>
    </w:p>
    <w:p w:rsidR="00C43807" w:rsidRPr="00D36B17" w:rsidRDefault="00C43807" w:rsidP="00C43807">
      <w:pPr>
        <w:pStyle w:val="SupportOfficers"/>
        <w:rPr>
          <w:rFonts w:cs="Arial"/>
          <w:sz w:val="22"/>
          <w:szCs w:val="22"/>
        </w:rPr>
      </w:pPr>
      <w:r w:rsidRPr="00D36B17">
        <w:rPr>
          <w:rFonts w:cs="Arial"/>
          <w:sz w:val="22"/>
          <w:szCs w:val="22"/>
        </w:rPr>
        <w:t>C/O DFI, Acres, Newport, Co. Mayo,</w:t>
      </w:r>
    </w:p>
    <w:p w:rsidR="00C43807" w:rsidRPr="00D36B17" w:rsidRDefault="00C43807" w:rsidP="00C43807">
      <w:pPr>
        <w:pStyle w:val="SupportOfficers"/>
        <w:rPr>
          <w:rFonts w:cs="Arial"/>
          <w:sz w:val="22"/>
          <w:szCs w:val="22"/>
        </w:rPr>
      </w:pPr>
      <w:r w:rsidRPr="00351298">
        <w:rPr>
          <w:rFonts w:cs="Arial"/>
          <w:sz w:val="22"/>
          <w:szCs w:val="22"/>
        </w:rPr>
        <w:t>Tel: 098 41919,</w:t>
      </w:r>
    </w:p>
    <w:p w:rsidR="00C43807" w:rsidRPr="00D36B17" w:rsidRDefault="00C43807" w:rsidP="00C43807">
      <w:pPr>
        <w:pStyle w:val="SupportOfficers"/>
        <w:rPr>
          <w:rFonts w:cs="Arial"/>
          <w:sz w:val="22"/>
          <w:szCs w:val="22"/>
        </w:rPr>
      </w:pPr>
      <w:r w:rsidRPr="00D36B17">
        <w:rPr>
          <w:rFonts w:cs="Arial"/>
          <w:sz w:val="22"/>
          <w:szCs w:val="22"/>
        </w:rPr>
        <w:t>Mobile: 086 3804750,</w:t>
      </w:r>
    </w:p>
    <w:p w:rsidR="00C43807" w:rsidRPr="00D36B17" w:rsidRDefault="00C43807" w:rsidP="00C43807">
      <w:pPr>
        <w:pStyle w:val="SupportOfficers"/>
        <w:rPr>
          <w:rFonts w:cs="Arial"/>
          <w:sz w:val="22"/>
          <w:szCs w:val="22"/>
        </w:rPr>
      </w:pPr>
      <w:r w:rsidRPr="00D36B17">
        <w:rPr>
          <w:rFonts w:cs="Arial"/>
          <w:sz w:val="22"/>
          <w:szCs w:val="22"/>
        </w:rPr>
        <w:t>Fax: 098 41065,</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93" w:history="1">
        <w:r w:rsidRPr="00D36B17">
          <w:rPr>
            <w:rStyle w:val="Hyperlink"/>
            <w:rFonts w:cs="Arial"/>
            <w:sz w:val="22"/>
            <w:szCs w:val="22"/>
          </w:rPr>
          <w:t>michaelcorbett@disability-federation.ie</w:t>
        </w:r>
      </w:hyperlink>
    </w:p>
    <w:p w:rsidR="00C43807" w:rsidRPr="00D36B17" w:rsidRDefault="00C43807" w:rsidP="00C43807">
      <w:pPr>
        <w:pStyle w:val="SupportOfficers"/>
        <w:rPr>
          <w:rFonts w:cs="Arial"/>
          <w:sz w:val="22"/>
          <w:szCs w:val="22"/>
        </w:rPr>
      </w:pPr>
    </w:p>
    <w:p w:rsidR="00586318" w:rsidRDefault="005D2C20" w:rsidP="00C43807">
      <w:pPr>
        <w:pStyle w:val="SupportOfficers"/>
        <w:rPr>
          <w:rFonts w:cs="Arial"/>
          <w:sz w:val="22"/>
          <w:szCs w:val="22"/>
        </w:rPr>
      </w:pPr>
      <w:r>
        <w:rPr>
          <w:rFonts w:cs="Arial"/>
          <w:b/>
          <w:sz w:val="22"/>
          <w:szCs w:val="22"/>
        </w:rPr>
        <w:t xml:space="preserve">North-West                                               </w:t>
      </w:r>
      <w:r w:rsidR="00586318">
        <w:rPr>
          <w:rFonts w:cs="Arial"/>
          <w:sz w:val="22"/>
          <w:szCs w:val="22"/>
        </w:rPr>
        <w:t>Jennifer Van Aswegen</w:t>
      </w:r>
    </w:p>
    <w:p w:rsidR="00C43807" w:rsidRPr="00D36B17" w:rsidRDefault="00C43807" w:rsidP="00C43807">
      <w:pPr>
        <w:pStyle w:val="SupportOfficers"/>
        <w:rPr>
          <w:rFonts w:cs="Arial"/>
          <w:sz w:val="22"/>
          <w:szCs w:val="22"/>
        </w:rPr>
      </w:pPr>
      <w:r w:rsidRPr="00D36B17">
        <w:rPr>
          <w:rFonts w:cs="Arial"/>
          <w:sz w:val="22"/>
          <w:szCs w:val="22"/>
        </w:rPr>
        <w:t>Sligo, Leitrim, Donegal</w:t>
      </w:r>
    </w:p>
    <w:p w:rsidR="00415E3E" w:rsidRDefault="00415E3E" w:rsidP="00C43807">
      <w:pPr>
        <w:pStyle w:val="SupportOfficers"/>
        <w:rPr>
          <w:rFonts w:cs="Arial"/>
          <w:sz w:val="22"/>
          <w:szCs w:val="22"/>
        </w:rPr>
      </w:pPr>
      <w:r>
        <w:rPr>
          <w:rFonts w:cs="Arial"/>
          <w:sz w:val="22"/>
          <w:szCs w:val="22"/>
        </w:rPr>
        <w:t>Disability Federation of Ireland</w:t>
      </w:r>
      <w:r w:rsidR="00586318">
        <w:rPr>
          <w:rFonts w:cs="Arial"/>
          <w:sz w:val="22"/>
          <w:szCs w:val="22"/>
        </w:rPr>
        <w:t xml:space="preserve">            </w:t>
      </w:r>
      <w:r>
        <w:rPr>
          <w:rFonts w:cs="Arial"/>
          <w:sz w:val="22"/>
          <w:szCs w:val="22"/>
        </w:rPr>
        <w:t xml:space="preserve">Model </w:t>
      </w:r>
      <w:proofErr w:type="spellStart"/>
      <w:r>
        <w:rPr>
          <w:rFonts w:cs="Arial"/>
          <w:sz w:val="22"/>
          <w:szCs w:val="22"/>
        </w:rPr>
        <w:t>Niland</w:t>
      </w:r>
      <w:proofErr w:type="spellEnd"/>
      <w:r w:rsidR="00E50721">
        <w:rPr>
          <w:rFonts w:cs="Arial"/>
          <w:sz w:val="22"/>
          <w:szCs w:val="22"/>
        </w:rPr>
        <w:t xml:space="preserve">, </w:t>
      </w:r>
      <w:r>
        <w:rPr>
          <w:rFonts w:cs="Arial"/>
          <w:sz w:val="22"/>
          <w:szCs w:val="22"/>
        </w:rPr>
        <w:t>The Mall, Sligo</w:t>
      </w:r>
    </w:p>
    <w:p w:rsidR="00C43807" w:rsidRDefault="00415E3E" w:rsidP="00C43807">
      <w:pPr>
        <w:pStyle w:val="SupportOfficers"/>
        <w:rPr>
          <w:rFonts w:cs="Arial"/>
          <w:sz w:val="22"/>
          <w:szCs w:val="22"/>
        </w:rPr>
      </w:pPr>
      <w:r>
        <w:rPr>
          <w:rFonts w:cs="Arial"/>
          <w:sz w:val="22"/>
          <w:szCs w:val="22"/>
        </w:rPr>
        <w:t>Co Sligo</w:t>
      </w:r>
    </w:p>
    <w:p w:rsidR="00C43807" w:rsidRPr="00EE7F48" w:rsidRDefault="005D2C20" w:rsidP="00C43807">
      <w:pPr>
        <w:pStyle w:val="SupportOfficers"/>
        <w:rPr>
          <w:rFonts w:cs="Arial"/>
          <w:sz w:val="22"/>
          <w:szCs w:val="22"/>
        </w:rPr>
      </w:pPr>
      <w:r>
        <w:rPr>
          <w:rFonts w:cs="Arial"/>
          <w:sz w:val="22"/>
          <w:szCs w:val="22"/>
        </w:rPr>
        <w:t>Mob: 086 3811261</w:t>
      </w:r>
    </w:p>
    <w:p w:rsidR="00E50721" w:rsidRDefault="005D2C20" w:rsidP="00C43807">
      <w:pPr>
        <w:pStyle w:val="SupportOfficers"/>
        <w:rPr>
          <w:rFonts w:cs="Arial"/>
          <w:b/>
          <w:sz w:val="22"/>
          <w:szCs w:val="22"/>
        </w:rPr>
      </w:pPr>
      <w:r w:rsidRPr="005D2C20">
        <w:rPr>
          <w:rFonts w:cs="Arial"/>
          <w:sz w:val="22"/>
          <w:szCs w:val="22"/>
          <w:lang w:val="da-DK"/>
        </w:rPr>
        <w:t xml:space="preserve">E: </w:t>
      </w:r>
      <w:r w:rsidR="00930ED7">
        <w:fldChar w:fldCharType="begin"/>
      </w:r>
      <w:r w:rsidR="00930ED7">
        <w:instrText xml:space="preserve"> HYPERLINK "mailto:jennifervanaswegen@disability-federation.ie" </w:instrText>
      </w:r>
      <w:r w:rsidR="00930ED7">
        <w:fldChar w:fldCharType="separate"/>
      </w:r>
      <w:r w:rsidR="00E50721" w:rsidRPr="002D3BFE">
        <w:rPr>
          <w:rStyle w:val="Hyperlink"/>
          <w:rFonts w:cs="Arial"/>
          <w:sz w:val="22"/>
          <w:szCs w:val="22"/>
          <w:lang w:val="da-DK"/>
        </w:rPr>
        <w:t>jennifervanaswegen@disability-federation.ie</w:t>
      </w:r>
      <w:r w:rsidR="00930ED7">
        <w:rPr>
          <w:rStyle w:val="Hyperlink"/>
          <w:rFonts w:cs="Arial"/>
          <w:sz w:val="22"/>
          <w:szCs w:val="22"/>
          <w:lang w:val="da-DK"/>
        </w:rPr>
        <w:fldChar w:fldCharType="end"/>
      </w:r>
      <w:r w:rsidR="00E50721">
        <w:rPr>
          <w:rFonts w:cs="Arial"/>
          <w:sz w:val="22"/>
          <w:szCs w:val="22"/>
          <w:lang w:val="da-DK"/>
        </w:rPr>
        <w:t xml:space="preserve"> </w:t>
      </w:r>
      <w:r>
        <w:rPr>
          <w:rFonts w:cs="Arial"/>
          <w:b/>
          <w:sz w:val="22"/>
          <w:szCs w:val="22"/>
        </w:rPr>
        <w:t xml:space="preserve">                                                   </w:t>
      </w:r>
    </w:p>
    <w:p w:rsidR="00683B13" w:rsidRDefault="00683B13" w:rsidP="00C43807">
      <w:pPr>
        <w:pStyle w:val="SupportOfficers"/>
        <w:rPr>
          <w:rFonts w:cs="Arial"/>
          <w:sz w:val="22"/>
          <w:szCs w:val="22"/>
        </w:rPr>
      </w:pPr>
    </w:p>
    <w:p w:rsidR="00C43807" w:rsidRPr="00D36B17" w:rsidRDefault="00C43807" w:rsidP="00C43807">
      <w:pPr>
        <w:pStyle w:val="SupportOfficers"/>
        <w:rPr>
          <w:rFonts w:cs="Arial"/>
          <w:sz w:val="22"/>
          <w:szCs w:val="22"/>
        </w:rPr>
      </w:pPr>
      <w:r w:rsidRPr="00D36B17">
        <w:rPr>
          <w:rFonts w:cs="Arial"/>
          <w:sz w:val="22"/>
          <w:szCs w:val="22"/>
        </w:rPr>
        <w:t>Toni Gleeson,</w:t>
      </w:r>
    </w:p>
    <w:p w:rsidR="00C43807" w:rsidRPr="00D36B17" w:rsidRDefault="00C43807" w:rsidP="00C43807">
      <w:pPr>
        <w:pStyle w:val="SupportOfficers"/>
        <w:rPr>
          <w:rFonts w:cs="Arial"/>
          <w:sz w:val="22"/>
          <w:szCs w:val="22"/>
        </w:rPr>
      </w:pPr>
      <w:r w:rsidRPr="00D36B17">
        <w:rPr>
          <w:rFonts w:cs="Arial"/>
          <w:sz w:val="22"/>
          <w:szCs w:val="22"/>
        </w:rPr>
        <w:t>Limerick, North Tipperary, East Limerick, Clare</w:t>
      </w:r>
    </w:p>
    <w:p w:rsidR="00C43807" w:rsidRPr="00D36B17" w:rsidRDefault="00C43807" w:rsidP="00C43807">
      <w:pPr>
        <w:pStyle w:val="SupportOfficers"/>
        <w:rPr>
          <w:rFonts w:cs="Arial"/>
          <w:sz w:val="22"/>
          <w:szCs w:val="22"/>
        </w:rPr>
      </w:pPr>
      <w:r>
        <w:rPr>
          <w:rFonts w:cs="Arial"/>
          <w:sz w:val="22"/>
          <w:szCs w:val="22"/>
        </w:rPr>
        <w:t xml:space="preserve">DFI, </w:t>
      </w:r>
      <w:r w:rsidRPr="00D36B17">
        <w:rPr>
          <w:rFonts w:cs="Arial"/>
          <w:sz w:val="22"/>
          <w:szCs w:val="22"/>
        </w:rPr>
        <w:t>The Forge, Croke St. Thurles, Co Tipperary</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6004526</w:t>
      </w:r>
    </w:p>
    <w:p w:rsidR="00C43807" w:rsidRPr="00D36B17" w:rsidRDefault="00C43807" w:rsidP="00C43807">
      <w:pPr>
        <w:spacing w:before="0" w:after="0"/>
        <w:rPr>
          <w:rFonts w:cs="Arial"/>
          <w:color w:val="auto"/>
          <w:sz w:val="22"/>
          <w:szCs w:val="22"/>
          <w:lang w:val="da-DK"/>
        </w:rPr>
      </w:pPr>
      <w:r w:rsidRPr="00D36B17">
        <w:rPr>
          <w:rFonts w:cs="Arial"/>
          <w:color w:val="auto"/>
          <w:sz w:val="22"/>
          <w:szCs w:val="22"/>
          <w:lang w:val="da-DK"/>
        </w:rPr>
        <w:t xml:space="preserve">E: </w:t>
      </w:r>
      <w:hyperlink r:id="rId94" w:history="1">
        <w:r w:rsidRPr="00D36B17">
          <w:rPr>
            <w:rStyle w:val="Hyperlink"/>
            <w:rFonts w:cs="Arial"/>
            <w:sz w:val="22"/>
            <w:szCs w:val="22"/>
            <w:lang w:val="da-DK"/>
          </w:rPr>
          <w:t>tonigleeson@disability-federation.ie</w:t>
        </w:r>
      </w:hyperlink>
    </w:p>
    <w:p w:rsidR="00C43807" w:rsidRPr="00D36B17" w:rsidRDefault="00C43807" w:rsidP="00C43807">
      <w:pPr>
        <w:spacing w:before="0" w:after="0"/>
        <w:rPr>
          <w:rFonts w:cs="Arial"/>
          <w:color w:val="auto"/>
          <w:sz w:val="22"/>
          <w:szCs w:val="22"/>
          <w:lang w:val="da-DK"/>
        </w:rPr>
      </w:pPr>
    </w:p>
    <w:p w:rsidR="00C43807" w:rsidRPr="00D36B17" w:rsidRDefault="00C43807" w:rsidP="00C43807">
      <w:pPr>
        <w:pStyle w:val="SupportOfficers"/>
        <w:rPr>
          <w:rFonts w:cs="Arial"/>
          <w:b/>
          <w:sz w:val="22"/>
          <w:szCs w:val="22"/>
        </w:rPr>
      </w:pPr>
      <w:r w:rsidRPr="00D36B17">
        <w:rPr>
          <w:rFonts w:cs="Arial"/>
          <w:b/>
          <w:sz w:val="22"/>
          <w:szCs w:val="22"/>
        </w:rPr>
        <w:t>South</w:t>
      </w:r>
    </w:p>
    <w:p w:rsidR="00C43807" w:rsidRPr="00D36B17" w:rsidRDefault="00C43807" w:rsidP="00C43807">
      <w:pPr>
        <w:pStyle w:val="SupportOfficers"/>
        <w:rPr>
          <w:rFonts w:cs="Arial"/>
          <w:sz w:val="22"/>
          <w:szCs w:val="22"/>
        </w:rPr>
      </w:pPr>
      <w:r w:rsidRPr="00D36B17">
        <w:rPr>
          <w:rFonts w:cs="Arial"/>
          <w:sz w:val="22"/>
          <w:szCs w:val="22"/>
        </w:rPr>
        <w:t>P.J. Cleere</w:t>
      </w:r>
    </w:p>
    <w:p w:rsidR="00C43807" w:rsidRPr="00D36B17" w:rsidRDefault="00C43807" w:rsidP="00C43807">
      <w:pPr>
        <w:pStyle w:val="SupportOfficers"/>
        <w:rPr>
          <w:rFonts w:cs="Arial"/>
          <w:sz w:val="22"/>
          <w:szCs w:val="22"/>
        </w:rPr>
      </w:pPr>
      <w:r w:rsidRPr="00D36B17">
        <w:rPr>
          <w:rFonts w:cs="Arial"/>
          <w:sz w:val="22"/>
          <w:szCs w:val="22"/>
        </w:rPr>
        <w:t>Carlow, Kilkenny, South Tipperary, Waterford, Wexford</w:t>
      </w:r>
    </w:p>
    <w:p w:rsidR="00C43807" w:rsidRPr="00D36B17" w:rsidRDefault="00C43807" w:rsidP="00C43807">
      <w:pPr>
        <w:pStyle w:val="SupportOfficers"/>
        <w:rPr>
          <w:rFonts w:cs="Arial"/>
          <w:sz w:val="22"/>
          <w:szCs w:val="22"/>
        </w:rPr>
      </w:pPr>
      <w:r w:rsidRPr="00D36B17">
        <w:rPr>
          <w:rFonts w:cs="Arial"/>
          <w:sz w:val="22"/>
          <w:szCs w:val="22"/>
        </w:rPr>
        <w:t xml:space="preserve">DFI, </w:t>
      </w:r>
      <w:proofErr w:type="spellStart"/>
      <w:r w:rsidRPr="00D36B17">
        <w:rPr>
          <w:rFonts w:cs="Arial"/>
          <w:sz w:val="22"/>
          <w:szCs w:val="22"/>
        </w:rPr>
        <w:t>Tinryland</w:t>
      </w:r>
      <w:proofErr w:type="spellEnd"/>
      <w:r w:rsidRPr="00D36B17">
        <w:rPr>
          <w:rFonts w:cs="Arial"/>
          <w:sz w:val="22"/>
          <w:szCs w:val="22"/>
        </w:rPr>
        <w:t>, Carlow</w:t>
      </w:r>
    </w:p>
    <w:p w:rsidR="00C43807" w:rsidRPr="00D36B17" w:rsidRDefault="00C43807" w:rsidP="00C43807">
      <w:pPr>
        <w:pStyle w:val="SupportOfficers"/>
        <w:rPr>
          <w:rFonts w:cs="Arial"/>
          <w:sz w:val="22"/>
          <w:szCs w:val="22"/>
        </w:rPr>
      </w:pPr>
      <w:r w:rsidRPr="00D36B17">
        <w:rPr>
          <w:rFonts w:cs="Arial"/>
          <w:sz w:val="22"/>
          <w:szCs w:val="22"/>
        </w:rPr>
        <w:t xml:space="preserve">Tel: </w:t>
      </w:r>
      <w:r w:rsidRPr="00D36B17">
        <w:rPr>
          <w:sz w:val="22"/>
          <w:szCs w:val="22"/>
          <w:lang w:val="en-GB"/>
        </w:rPr>
        <w:t>059 9179431</w:t>
      </w:r>
    </w:p>
    <w:p w:rsidR="00C43807" w:rsidRPr="00D36B17" w:rsidRDefault="00C43807" w:rsidP="00C43807">
      <w:pPr>
        <w:pStyle w:val="SupportOfficers"/>
        <w:rPr>
          <w:rFonts w:cs="Arial"/>
          <w:sz w:val="22"/>
          <w:szCs w:val="22"/>
        </w:rPr>
      </w:pPr>
      <w:r w:rsidRPr="00D36B17">
        <w:rPr>
          <w:rFonts w:cs="Arial"/>
          <w:sz w:val="22"/>
          <w:szCs w:val="22"/>
        </w:rPr>
        <w:t>Mobile: 086 3811064</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95" w:history="1">
        <w:r w:rsidRPr="00D36B17">
          <w:rPr>
            <w:rStyle w:val="Hyperlink"/>
            <w:rFonts w:cs="Arial"/>
            <w:sz w:val="22"/>
            <w:szCs w:val="22"/>
          </w:rPr>
          <w:t>pjcleere@disability-federation.ie</w:t>
        </w:r>
      </w:hyperlink>
    </w:p>
    <w:p w:rsidR="00C43807" w:rsidRPr="00D36B17" w:rsidRDefault="00C43807" w:rsidP="00C43807">
      <w:pPr>
        <w:pStyle w:val="SupportOfficers"/>
        <w:rPr>
          <w:rFonts w:cs="Arial"/>
          <w:sz w:val="22"/>
          <w:szCs w:val="22"/>
        </w:rPr>
      </w:pPr>
    </w:p>
    <w:p w:rsidR="00C43807" w:rsidRPr="00D36B17" w:rsidRDefault="00C43807" w:rsidP="00C43807">
      <w:pPr>
        <w:pStyle w:val="SupportOfficers"/>
        <w:rPr>
          <w:rFonts w:cs="Arial"/>
          <w:color w:val="auto"/>
          <w:sz w:val="22"/>
          <w:szCs w:val="22"/>
        </w:rPr>
      </w:pPr>
      <w:r w:rsidRPr="00D36B17">
        <w:rPr>
          <w:rFonts w:cs="Arial"/>
          <w:color w:val="auto"/>
          <w:sz w:val="22"/>
          <w:szCs w:val="22"/>
        </w:rPr>
        <w:t>Alison Ryan</w:t>
      </w:r>
    </w:p>
    <w:p w:rsidR="00C43807" w:rsidRPr="00D36B17" w:rsidRDefault="00C43807" w:rsidP="00C43807">
      <w:pPr>
        <w:pStyle w:val="SupportOfficers"/>
        <w:rPr>
          <w:rFonts w:cs="Arial"/>
          <w:color w:val="auto"/>
          <w:sz w:val="22"/>
          <w:szCs w:val="22"/>
        </w:rPr>
      </w:pPr>
      <w:r w:rsidRPr="00D36B17">
        <w:rPr>
          <w:rFonts w:cs="Arial"/>
          <w:color w:val="auto"/>
          <w:sz w:val="22"/>
          <w:szCs w:val="22"/>
        </w:rPr>
        <w:t>Cork, Kerry</w:t>
      </w:r>
    </w:p>
    <w:p w:rsidR="00C43807" w:rsidRPr="00D36B17" w:rsidRDefault="00C43807" w:rsidP="00C43807">
      <w:pPr>
        <w:pStyle w:val="SupportOfficers"/>
        <w:rPr>
          <w:rFonts w:cs="Arial"/>
          <w:color w:val="auto"/>
          <w:sz w:val="22"/>
          <w:szCs w:val="22"/>
        </w:rPr>
      </w:pPr>
      <w:r w:rsidRPr="00D36B17">
        <w:rPr>
          <w:rFonts w:cs="Arial"/>
          <w:color w:val="auto"/>
          <w:sz w:val="22"/>
          <w:szCs w:val="22"/>
        </w:rPr>
        <w:t>101 North Main Street, Cork</w:t>
      </w:r>
    </w:p>
    <w:p w:rsidR="00C43807" w:rsidRPr="00D36B17" w:rsidRDefault="00C43807" w:rsidP="00C43807">
      <w:pPr>
        <w:pStyle w:val="SupportOfficers"/>
        <w:rPr>
          <w:rFonts w:cs="Arial"/>
          <w:kern w:val="0"/>
          <w:sz w:val="22"/>
          <w:szCs w:val="22"/>
          <w:lang w:val="en-US"/>
        </w:rPr>
      </w:pPr>
      <w:r>
        <w:rPr>
          <w:rFonts w:cs="Arial"/>
          <w:kern w:val="0"/>
          <w:sz w:val="22"/>
          <w:szCs w:val="22"/>
          <w:lang w:val="en-US"/>
        </w:rPr>
        <w:t>Tel: 021 4271752 Mobile 086 3816323</w:t>
      </w:r>
      <w:r w:rsidRPr="00D36B17">
        <w:rPr>
          <w:rFonts w:cs="Arial"/>
          <w:kern w:val="0"/>
          <w:sz w:val="22"/>
          <w:szCs w:val="22"/>
          <w:lang w:val="en-US"/>
        </w:rPr>
        <w:t xml:space="preserve"> </w:t>
      </w:r>
    </w:p>
    <w:p w:rsidR="00C43807" w:rsidRDefault="00C43807" w:rsidP="00C43807">
      <w:pPr>
        <w:pStyle w:val="SupportOfficers"/>
        <w:rPr>
          <w:kern w:val="0"/>
          <w:sz w:val="22"/>
          <w:szCs w:val="22"/>
          <w:lang w:val="en-US"/>
        </w:rPr>
      </w:pPr>
      <w:r w:rsidRPr="00D36B17">
        <w:rPr>
          <w:kern w:val="0"/>
          <w:sz w:val="22"/>
          <w:szCs w:val="22"/>
          <w:lang w:val="en-US"/>
        </w:rPr>
        <w:t xml:space="preserve">E: </w:t>
      </w:r>
      <w:hyperlink r:id="rId96" w:history="1">
        <w:r w:rsidRPr="00D36B17">
          <w:rPr>
            <w:rStyle w:val="Hyperlink"/>
            <w:rFonts w:cs="Arial"/>
            <w:kern w:val="0"/>
            <w:sz w:val="22"/>
            <w:szCs w:val="22"/>
            <w:lang w:val="en-US"/>
          </w:rPr>
          <w:t>a.ryan@disability-federation</w:t>
        </w:r>
      </w:hyperlink>
    </w:p>
    <w:p w:rsidR="00C43807" w:rsidRPr="00916AA2" w:rsidRDefault="00C43807" w:rsidP="00C43807">
      <w:pPr>
        <w:pStyle w:val="SupportOfficers"/>
        <w:rPr>
          <w:rFonts w:cs="Arial"/>
          <w:kern w:val="0"/>
          <w:sz w:val="22"/>
          <w:szCs w:val="22"/>
          <w:lang w:val="en-US"/>
        </w:rPr>
        <w:sectPr w:rsidR="00C43807" w:rsidRPr="00916AA2" w:rsidSect="0069193F">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916AA2" w:rsidRPr="00916AA2" w:rsidRDefault="00916AA2" w:rsidP="00B93F41">
      <w:pPr>
        <w:pStyle w:val="SupportOfficers"/>
        <w:spacing w:before="120" w:after="120" w:line="360" w:lineRule="auto"/>
        <w:rPr>
          <w:rFonts w:cs="Arial"/>
          <w:kern w:val="0"/>
          <w:sz w:val="22"/>
          <w:szCs w:val="22"/>
          <w:lang w:val="en-US"/>
        </w:rPr>
        <w:sectPr w:rsidR="00916AA2" w:rsidRPr="00916AA2" w:rsidSect="0069193F">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3D360E" w:rsidRDefault="003D360E" w:rsidP="003D360E">
      <w:pPr>
        <w:spacing w:line="360" w:lineRule="auto"/>
        <w:jc w:val="center"/>
        <w:rPr>
          <w:b/>
          <w:sz w:val="28"/>
          <w:szCs w:val="28"/>
          <w:lang w:val="en-GB"/>
        </w:rPr>
      </w:pPr>
      <w:r>
        <w:rPr>
          <w:b/>
          <w:sz w:val="28"/>
          <w:szCs w:val="28"/>
          <w:lang w:val="en-GB"/>
        </w:rPr>
        <w:lastRenderedPageBreak/>
        <w:t>NOTES</w:t>
      </w: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3D360E" w:rsidRDefault="003D360E" w:rsidP="00B93F41">
      <w:pPr>
        <w:spacing w:line="360" w:lineRule="auto"/>
        <w:rPr>
          <w:b/>
          <w:sz w:val="28"/>
          <w:szCs w:val="28"/>
          <w:lang w:val="en-GB"/>
        </w:rPr>
      </w:pPr>
    </w:p>
    <w:p w:rsidR="00D03324" w:rsidRDefault="006928F9" w:rsidP="00B93F41">
      <w:pPr>
        <w:spacing w:line="360" w:lineRule="auto"/>
        <w:rPr>
          <w:b/>
          <w:sz w:val="28"/>
          <w:szCs w:val="28"/>
          <w:lang w:val="en-GB"/>
        </w:rPr>
      </w:pPr>
      <w:r>
        <w:rPr>
          <w:noProof/>
          <w:lang w:eastAsia="en-IE"/>
        </w:rPr>
        <w:lastRenderedPageBreak/>
        <w:drawing>
          <wp:anchor distT="0" distB="0" distL="114300" distR="114300" simplePos="0" relativeHeight="251660800" behindDoc="0" locked="0" layoutInCell="1" allowOverlap="0" wp14:anchorId="4E2C64DC" wp14:editId="18263C8B">
            <wp:simplePos x="0" y="0"/>
            <wp:positionH relativeFrom="column">
              <wp:posOffset>2011680</wp:posOffset>
            </wp:positionH>
            <wp:positionV relativeFrom="paragraph">
              <wp:posOffset>-397510</wp:posOffset>
            </wp:positionV>
            <wp:extent cx="1316355" cy="760730"/>
            <wp:effectExtent l="0" t="0" r="0" b="1270"/>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97" cstate="print"/>
                    <a:srcRect/>
                    <a:stretch>
                      <a:fillRect/>
                    </a:stretch>
                  </pic:blipFill>
                  <pic:spPr bwMode="auto">
                    <a:xfrm>
                      <a:off x="0" y="0"/>
                      <a:ext cx="1316355" cy="760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03324" w:rsidRPr="00916AA2" w:rsidRDefault="008230F6" w:rsidP="00B93F41">
      <w:pPr>
        <w:spacing w:line="360" w:lineRule="auto"/>
        <w:rPr>
          <w:b/>
          <w:sz w:val="28"/>
          <w:szCs w:val="28"/>
          <w:lang w:val="en-GB"/>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2.35pt;margin-top:.6pt;width:412.5pt;height:42.75pt;z-index:251663872;mso-position-horizontal-relative:text;mso-position-vertical-relative:text" adj="7200" fillcolor="black">
            <v:fill r:id="rId98" o:title=""/>
            <v:stroke r:id="rId98" o:title=""/>
            <v:shadow color="#868686"/>
            <v:textpath style="font-family:&quot;Times New Roman&quot;;font-size:12pt;v-text-kern:t" trim="t" fitpath="t" string="  Representing the interests and expectations of people with disabilities to be fully included   &#10;Comprising organisations that represent and support people with disabilities"/>
            <w10:wrap type="square"/>
          </v:shape>
        </w:pict>
      </w:r>
    </w:p>
    <w:p w:rsidR="00295EBD" w:rsidRPr="00C43807" w:rsidRDefault="00295EBD" w:rsidP="006928F9">
      <w:pPr>
        <w:spacing w:line="360" w:lineRule="auto"/>
        <w:outlineLvl w:val="1"/>
        <w:rPr>
          <w:rFonts w:eastAsia="Arial Unicode MS" w:cs="Arial"/>
          <w:b/>
          <w:sz w:val="28"/>
          <w:szCs w:val="28"/>
        </w:rPr>
      </w:pPr>
    </w:p>
    <w:p w:rsidR="006928F9" w:rsidRDefault="006928F9" w:rsidP="00D03324">
      <w:pPr>
        <w:spacing w:line="360" w:lineRule="auto"/>
        <w:rPr>
          <w:rFonts w:cs="Arial"/>
          <w:sz w:val="22"/>
          <w:szCs w:val="22"/>
        </w:rPr>
      </w:pPr>
    </w:p>
    <w:p w:rsidR="00295EBD" w:rsidRPr="00D03324" w:rsidRDefault="00295EBD" w:rsidP="00D03324">
      <w:pPr>
        <w:spacing w:line="360" w:lineRule="auto"/>
        <w:rPr>
          <w:rFonts w:cs="Arial"/>
          <w:sz w:val="22"/>
          <w:szCs w:val="22"/>
        </w:rPr>
      </w:pPr>
      <w:r w:rsidRPr="00D03324">
        <w:rPr>
          <w:rFonts w:cs="Arial"/>
          <w:sz w:val="22"/>
          <w:szCs w:val="22"/>
        </w:rPr>
        <w:t>The Disability Federation of Ireland (DFI)</w:t>
      </w:r>
      <w:r w:rsidRPr="00D03324">
        <w:rPr>
          <w:sz w:val="22"/>
          <w:szCs w:val="22"/>
        </w:rPr>
        <w:t xml:space="preserve"> </w:t>
      </w:r>
      <w:r w:rsidRPr="00D03324">
        <w:rPr>
          <w:rFonts w:cs="Arial"/>
          <w:sz w:val="22"/>
          <w:szCs w:val="22"/>
        </w:rPr>
        <w:t xml:space="preserve">represents the interests and the expectations of people with disabilities to be fully included in Irish society.  It comprises organisations that represent and support people with disabilities and disabling conditions.   </w:t>
      </w:r>
      <w:r w:rsidRPr="00D03324">
        <w:rPr>
          <w:rFonts w:cs="Arial"/>
          <w:sz w:val="22"/>
          <w:szCs w:val="22"/>
        </w:rPr>
        <w:tab/>
      </w:r>
    </w:p>
    <w:p w:rsidR="00295EBD" w:rsidRPr="00D03324" w:rsidRDefault="00295EBD" w:rsidP="00B93F41">
      <w:pPr>
        <w:spacing w:line="360" w:lineRule="auto"/>
        <w:rPr>
          <w:rFonts w:cs="Arial"/>
          <w:sz w:val="22"/>
          <w:szCs w:val="22"/>
        </w:rPr>
      </w:pPr>
      <w:r w:rsidRPr="00D03324">
        <w:rPr>
          <w:rFonts w:cs="Arial"/>
          <w:sz w:val="22"/>
          <w:szCs w:val="22"/>
        </w:rPr>
        <w:t>The vision of DFI is that Irish society is fully inclusive of people with disabilities and disabling conditions so that they can exercise their full civil, economic, social</w:t>
      </w:r>
      <w:r w:rsidR="006A22FC">
        <w:rPr>
          <w:rFonts w:cs="Arial"/>
          <w:sz w:val="22"/>
          <w:szCs w:val="22"/>
        </w:rPr>
        <w:t xml:space="preserve"> and human rights and </w:t>
      </w:r>
      <w:r w:rsidRPr="00D03324">
        <w:rPr>
          <w:rFonts w:cs="Arial"/>
          <w:sz w:val="22"/>
          <w:szCs w:val="22"/>
        </w:rPr>
        <w:t xml:space="preserve">are enabled to reach their full potential in life.  DFI’s mission is to act as an advocate for the full and equal inclusion of people with disabilities and disabling conditions in all aspects of their lives.  </w:t>
      </w:r>
    </w:p>
    <w:p w:rsidR="00295EBD" w:rsidRPr="00D03324" w:rsidRDefault="00295EBD" w:rsidP="00B93F41">
      <w:pPr>
        <w:spacing w:line="360" w:lineRule="auto"/>
        <w:rPr>
          <w:rFonts w:cs="Arial"/>
          <w:sz w:val="22"/>
          <w:szCs w:val="22"/>
        </w:rPr>
      </w:pPr>
      <w:r w:rsidRPr="00D03324">
        <w:rPr>
          <w:rFonts w:cs="Arial"/>
          <w:sz w:val="22"/>
          <w:szCs w:val="22"/>
        </w:rPr>
        <w:t>There are over 126 organisations within membership, or as associates, of DFI. DFI also works with a growing number of organisations and groups around the country that have a significant disability interest, mainly from the statutory and voluntary sectors. DFI provides:</w:t>
      </w:r>
    </w:p>
    <w:p w:rsidR="00D03324" w:rsidRPr="00D03324" w:rsidRDefault="00295EBD" w:rsidP="004E356F">
      <w:pPr>
        <w:pStyle w:val="NoSpacing"/>
        <w:numPr>
          <w:ilvl w:val="0"/>
          <w:numId w:val="1"/>
        </w:numPr>
        <w:spacing w:before="120" w:after="120"/>
        <w:rPr>
          <w:sz w:val="22"/>
          <w:szCs w:val="22"/>
        </w:rPr>
      </w:pPr>
      <w:r w:rsidRPr="00D03324">
        <w:rPr>
          <w:sz w:val="22"/>
          <w:szCs w:val="22"/>
        </w:rPr>
        <w:t>Inform</w:t>
      </w:r>
      <w:r w:rsidR="00D03324" w:rsidRPr="00D03324">
        <w:rPr>
          <w:sz w:val="22"/>
          <w:szCs w:val="22"/>
        </w:rPr>
        <w:t xml:space="preserve">ation                </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Training and Support </w:t>
      </w:r>
    </w:p>
    <w:p w:rsidR="00D03324" w:rsidRPr="00D03324" w:rsidRDefault="00295EBD" w:rsidP="004E356F">
      <w:pPr>
        <w:pStyle w:val="NoSpacing"/>
        <w:numPr>
          <w:ilvl w:val="0"/>
          <w:numId w:val="1"/>
        </w:numPr>
        <w:spacing w:before="120" w:after="120"/>
        <w:rPr>
          <w:sz w:val="22"/>
          <w:szCs w:val="22"/>
        </w:rPr>
      </w:pPr>
      <w:r w:rsidRPr="00D03324">
        <w:rPr>
          <w:sz w:val="22"/>
          <w:szCs w:val="22"/>
        </w:rPr>
        <w:t>Networking</w:t>
      </w:r>
      <w:r w:rsidRPr="00D03324">
        <w:rPr>
          <w:sz w:val="22"/>
          <w:szCs w:val="22"/>
        </w:rPr>
        <w:tab/>
      </w:r>
      <w:r w:rsidRPr="00D03324">
        <w:rPr>
          <w:sz w:val="22"/>
          <w:szCs w:val="22"/>
        </w:rPr>
        <w:tab/>
        <w:t xml:space="preserve">  </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Advocacy and Representation </w:t>
      </w:r>
    </w:p>
    <w:p w:rsidR="00295EBD" w:rsidRPr="00D03324" w:rsidRDefault="00295EBD" w:rsidP="004E356F">
      <w:pPr>
        <w:pStyle w:val="NoSpacing"/>
        <w:numPr>
          <w:ilvl w:val="0"/>
          <w:numId w:val="1"/>
        </w:numPr>
        <w:spacing w:before="120" w:after="120"/>
        <w:rPr>
          <w:sz w:val="22"/>
          <w:szCs w:val="22"/>
        </w:rPr>
      </w:pPr>
      <w:r w:rsidRPr="00D03324">
        <w:rPr>
          <w:sz w:val="22"/>
          <w:szCs w:val="22"/>
        </w:rPr>
        <w:t>Research and Policy Development / Implementation</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Organisation and Management Development </w:t>
      </w:r>
    </w:p>
    <w:p w:rsidR="00295EBD" w:rsidRPr="00D03324" w:rsidRDefault="00295EBD" w:rsidP="00B93F41">
      <w:pPr>
        <w:spacing w:line="360" w:lineRule="auto"/>
        <w:rPr>
          <w:rFonts w:cs="Arial"/>
          <w:sz w:val="22"/>
          <w:szCs w:val="22"/>
        </w:rPr>
      </w:pPr>
      <w:r w:rsidRPr="00D03324">
        <w:rPr>
          <w:rFonts w:cs="Arial"/>
          <w:sz w:val="22"/>
          <w:szCs w:val="22"/>
        </w:rPr>
        <w:t>DFI works on the basis that disability is a societal issue and so works with Government, and across the social and economic strands and interests of society.</w:t>
      </w:r>
    </w:p>
    <w:p w:rsidR="000B30E3" w:rsidRDefault="00295EBD" w:rsidP="00D03324">
      <w:pPr>
        <w:spacing w:line="360" w:lineRule="auto"/>
        <w:rPr>
          <w:rStyle w:val="Hyperlink"/>
          <w:rFonts w:cs="Arial"/>
          <w:sz w:val="22"/>
          <w:szCs w:val="22"/>
        </w:rPr>
      </w:pPr>
      <w:r w:rsidRPr="00D03324">
        <w:rPr>
          <w:rFonts w:cs="Arial"/>
          <w:sz w:val="22"/>
          <w:szCs w:val="22"/>
        </w:rPr>
        <w:t xml:space="preserve">For further information go to </w:t>
      </w:r>
      <w:hyperlink r:id="rId99" w:history="1">
        <w:r w:rsidRPr="00D03324">
          <w:rPr>
            <w:rStyle w:val="Hyperlink"/>
            <w:rFonts w:cs="Arial"/>
            <w:sz w:val="22"/>
            <w:szCs w:val="22"/>
          </w:rPr>
          <w:t>www.disability-federation.ie</w:t>
        </w:r>
      </w:hyperlink>
    </w:p>
    <w:p w:rsidR="006928F9" w:rsidRPr="00D03324" w:rsidRDefault="006928F9" w:rsidP="00D03324">
      <w:pPr>
        <w:spacing w:line="360" w:lineRule="auto"/>
        <w:rPr>
          <w:rFonts w:cs="Arial"/>
          <w:sz w:val="22"/>
          <w:szCs w:val="22"/>
        </w:rPr>
      </w:pPr>
    </w:p>
    <w:p w:rsidR="00295EBD" w:rsidRPr="002B785C" w:rsidRDefault="00295EBD" w:rsidP="00B93F41">
      <w:pPr>
        <w:pStyle w:val="NoSpacing"/>
        <w:spacing w:before="120" w:after="120" w:line="360" w:lineRule="auto"/>
        <w:jc w:val="center"/>
        <w:rPr>
          <w:rFonts w:asciiTheme="minorHAnsi" w:hAnsiTheme="minorHAnsi" w:cstheme="minorHAnsi"/>
          <w:b/>
          <w:sz w:val="20"/>
          <w:szCs w:val="20"/>
        </w:rPr>
      </w:pPr>
      <w:r w:rsidRPr="002B785C">
        <w:rPr>
          <w:rFonts w:asciiTheme="minorHAnsi" w:hAnsiTheme="minorHAnsi" w:cstheme="minorHAnsi"/>
          <w:b/>
          <w:sz w:val="20"/>
          <w:szCs w:val="20"/>
        </w:rPr>
        <w:t>Disability Federation of Ireland, Fumbally Court, Fumbally Lane, Dublin 8</w:t>
      </w:r>
    </w:p>
    <w:p w:rsidR="00295EBD" w:rsidRPr="002B785C" w:rsidRDefault="00295EBD" w:rsidP="00B93F41">
      <w:pPr>
        <w:pStyle w:val="NoSpacing"/>
        <w:spacing w:before="120" w:after="120" w:line="360" w:lineRule="auto"/>
        <w:jc w:val="center"/>
        <w:rPr>
          <w:rFonts w:asciiTheme="minorHAnsi" w:hAnsiTheme="minorHAnsi" w:cstheme="minorHAnsi"/>
          <w:b/>
          <w:sz w:val="20"/>
          <w:szCs w:val="20"/>
        </w:rPr>
      </w:pPr>
      <w:r w:rsidRPr="002B785C">
        <w:rPr>
          <w:rFonts w:asciiTheme="minorHAnsi" w:hAnsiTheme="minorHAnsi" w:cstheme="minorHAnsi"/>
          <w:b/>
          <w:sz w:val="20"/>
          <w:szCs w:val="20"/>
        </w:rPr>
        <w:t>Tel: 01-4547978, Fax: 01-4547981</w:t>
      </w:r>
    </w:p>
    <w:p w:rsidR="000B30E3" w:rsidRPr="00C43807" w:rsidRDefault="00A25BF6" w:rsidP="00A25BF6">
      <w:pPr>
        <w:spacing w:line="360" w:lineRule="auto"/>
        <w:jc w:val="center"/>
        <w:rPr>
          <w:rFonts w:asciiTheme="minorHAnsi" w:hAnsiTheme="minorHAnsi" w:cstheme="minorHAnsi"/>
          <w:b/>
        </w:rPr>
      </w:pPr>
      <w:r>
        <w:rPr>
          <w:rFonts w:asciiTheme="minorHAnsi" w:hAnsiTheme="minorHAnsi" w:cstheme="minorHAnsi"/>
          <w:b/>
        </w:rPr>
        <w:t>E-</w:t>
      </w:r>
      <w:r w:rsidR="00295EBD" w:rsidRPr="002B785C">
        <w:rPr>
          <w:rFonts w:asciiTheme="minorHAnsi" w:hAnsiTheme="minorHAnsi" w:cstheme="minorHAnsi"/>
          <w:b/>
        </w:rPr>
        <w:t xml:space="preserve">mail: </w:t>
      </w:r>
      <w:hyperlink r:id="rId100" w:history="1">
        <w:r w:rsidR="00295EBD" w:rsidRPr="002B785C">
          <w:rPr>
            <w:rStyle w:val="Hyperlink"/>
            <w:rFonts w:asciiTheme="minorHAnsi" w:hAnsiTheme="minorHAnsi" w:cstheme="minorHAnsi"/>
            <w:b/>
          </w:rPr>
          <w:t>info@disability-federation.ie</w:t>
        </w:r>
      </w:hyperlink>
      <w:r w:rsidR="002B785C">
        <w:rPr>
          <w:rFonts w:asciiTheme="minorHAnsi" w:hAnsiTheme="minorHAnsi" w:cstheme="minorHAnsi"/>
          <w:b/>
        </w:rPr>
        <w:t xml:space="preserve">  w</w:t>
      </w:r>
      <w:r w:rsidR="00295EBD" w:rsidRPr="002B785C">
        <w:rPr>
          <w:rFonts w:asciiTheme="minorHAnsi" w:hAnsiTheme="minorHAnsi" w:cstheme="minorHAnsi"/>
          <w:b/>
        </w:rPr>
        <w:t xml:space="preserve">eb: </w:t>
      </w:r>
      <w:hyperlink r:id="rId101" w:history="1">
        <w:r w:rsidR="00295EBD" w:rsidRPr="002B785C">
          <w:rPr>
            <w:rStyle w:val="Hyperlink"/>
            <w:rFonts w:asciiTheme="minorHAnsi" w:hAnsiTheme="minorHAnsi" w:cstheme="minorHAnsi"/>
            <w:b/>
          </w:rPr>
          <w:t>www.disability-federation.ie</w:t>
        </w:r>
      </w:hyperlink>
    </w:p>
    <w:p w:rsidR="003A2B6D" w:rsidRPr="000B30E3" w:rsidRDefault="003A2B6D" w:rsidP="00B93F41">
      <w:pPr>
        <w:spacing w:line="360" w:lineRule="auto"/>
        <w:jc w:val="center"/>
        <w:rPr>
          <w:rFonts w:cs="Arial"/>
          <w:sz w:val="20"/>
          <w:szCs w:val="20"/>
          <w:lang w:val="en"/>
        </w:rPr>
      </w:pPr>
      <w:r w:rsidRPr="000B30E3">
        <w:rPr>
          <w:rFonts w:cs="Arial"/>
          <w:sz w:val="20"/>
          <w:szCs w:val="20"/>
          <w:lang w:val="en"/>
        </w:rPr>
        <w:t>Union of Voluntary Organisations for the handicapped trading as The Disability Federation of Ireland is a company limited by guarantee not having share capital, registered in Dublin. Registered No 140948, CHY No 6177</w:t>
      </w:r>
    </w:p>
    <w:sectPr w:rsidR="003A2B6D" w:rsidRPr="000B30E3" w:rsidSect="0069193F">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8A" w:rsidRDefault="00FE308A" w:rsidP="005457C7">
      <w:pPr>
        <w:spacing w:before="0" w:after="0"/>
      </w:pPr>
      <w:r>
        <w:separator/>
      </w:r>
    </w:p>
  </w:endnote>
  <w:endnote w:type="continuationSeparator" w:id="0">
    <w:p w:rsidR="00FE308A" w:rsidRDefault="00FE308A" w:rsidP="00545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Bliss-Light">
    <w:altName w:val="Courier New"/>
    <w:charset w:val="00"/>
    <w:family w:val="auto"/>
    <w:pitch w:val="variable"/>
    <w:sig w:usb0="00000000" w:usb1="00000000" w:usb2="00000000" w:usb3="00000000" w:csb0="00000001" w:csb1="00000000"/>
  </w:font>
  <w:font w:name="Frutiger Next LT">
    <w:altName w:val="MS Gothic"/>
    <w:panose1 w:val="00000000000000000000"/>
    <w:charset w:val="00"/>
    <w:family w:val="swiss"/>
    <w:notTrueType/>
    <w:pitch w:val="default"/>
    <w:sig w:usb0="00000000" w:usb1="08070000" w:usb2="00000010" w:usb3="00000000" w:csb0="00020001" w:csb1="00000000"/>
  </w:font>
  <w:font w:name="GillSans Condensed">
    <w:altName w:val="GillSans Condense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8A" w:rsidRDefault="00FE308A">
    <w:pPr>
      <w:pStyle w:val="Footer"/>
      <w:jc w:val="right"/>
    </w:pPr>
    <w:r>
      <w:fldChar w:fldCharType="begin"/>
    </w:r>
    <w:r>
      <w:instrText xml:space="preserve"> PAGE   \* MERGEFORMAT </w:instrText>
    </w:r>
    <w:r>
      <w:fldChar w:fldCharType="separate"/>
    </w:r>
    <w:r w:rsidR="008230F6">
      <w:rPr>
        <w:noProof/>
      </w:rPr>
      <w:t>1</w:t>
    </w:r>
    <w:r>
      <w:rPr>
        <w:noProof/>
      </w:rPr>
      <w:fldChar w:fldCharType="end"/>
    </w:r>
  </w:p>
  <w:p w:rsidR="00FE308A" w:rsidRDefault="00FE3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8A" w:rsidRDefault="00FE308A">
    <w:pPr>
      <w:pStyle w:val="Footer"/>
      <w:jc w:val="right"/>
    </w:pPr>
    <w:r>
      <w:fldChar w:fldCharType="begin"/>
    </w:r>
    <w:r>
      <w:instrText xml:space="preserve"> PAGE   \* MERGEFORMAT </w:instrText>
    </w:r>
    <w:r>
      <w:fldChar w:fldCharType="separate"/>
    </w:r>
    <w:r>
      <w:rPr>
        <w:noProof/>
      </w:rPr>
      <w:t>5</w:t>
    </w:r>
    <w:r>
      <w:rPr>
        <w:noProof/>
      </w:rPr>
      <w:fldChar w:fldCharType="end"/>
    </w:r>
  </w:p>
  <w:p w:rsidR="00FE308A" w:rsidRDefault="00FE3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8A" w:rsidRDefault="00FE308A">
    <w:pPr>
      <w:pStyle w:val="Footer"/>
      <w:jc w:val="right"/>
    </w:pPr>
    <w:r>
      <w:fldChar w:fldCharType="begin"/>
    </w:r>
    <w:r>
      <w:instrText xml:space="preserve"> PAGE   \* MERGEFORMAT </w:instrText>
    </w:r>
    <w:r>
      <w:fldChar w:fldCharType="separate"/>
    </w:r>
    <w:r w:rsidR="008230F6">
      <w:rPr>
        <w:noProof/>
      </w:rPr>
      <w:t>32</w:t>
    </w:r>
    <w:r>
      <w:rPr>
        <w:noProof/>
      </w:rPr>
      <w:fldChar w:fldCharType="end"/>
    </w:r>
  </w:p>
  <w:p w:rsidR="00FE308A" w:rsidRDefault="00FE3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8A" w:rsidRDefault="00FE308A" w:rsidP="005457C7">
      <w:pPr>
        <w:spacing w:before="0" w:after="0"/>
      </w:pPr>
      <w:r>
        <w:separator/>
      </w:r>
    </w:p>
  </w:footnote>
  <w:footnote w:type="continuationSeparator" w:id="0">
    <w:p w:rsidR="00FE308A" w:rsidRDefault="00FE308A" w:rsidP="005457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283"/>
        </w:tabs>
        <w:ind w:left="283" w:hanging="283"/>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55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890"/>
        </w:tabs>
        <w:ind w:left="89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B806514"/>
    <w:multiLevelType w:val="hybridMultilevel"/>
    <w:tmpl w:val="FF087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9E1AF6"/>
    <w:multiLevelType w:val="hybridMultilevel"/>
    <w:tmpl w:val="2E2EE3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156C7C10"/>
    <w:multiLevelType w:val="hybridMultilevel"/>
    <w:tmpl w:val="8898A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CA654B"/>
    <w:multiLevelType w:val="hybridMultilevel"/>
    <w:tmpl w:val="9266E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77200EB"/>
    <w:multiLevelType w:val="hybridMultilevel"/>
    <w:tmpl w:val="DD64E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FD297F"/>
    <w:multiLevelType w:val="multilevel"/>
    <w:tmpl w:val="2BD04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7C3A26"/>
    <w:multiLevelType w:val="hybridMultilevel"/>
    <w:tmpl w:val="FE98A5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nsid w:val="3F2C3C78"/>
    <w:multiLevelType w:val="hybridMultilevel"/>
    <w:tmpl w:val="1C58E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B42543"/>
    <w:multiLevelType w:val="hybridMultilevel"/>
    <w:tmpl w:val="5B901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46753E7C"/>
    <w:multiLevelType w:val="multilevel"/>
    <w:tmpl w:val="945AB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tentative="1">
      <w:start w:val="1"/>
      <w:numFmt w:val="bullet"/>
      <w:lvlText w:val=""/>
      <w:lvlJc w:val="left"/>
      <w:pPr>
        <w:tabs>
          <w:tab w:val="num" w:pos="1440"/>
        </w:tabs>
        <w:ind w:left="1440" w:hanging="360"/>
      </w:pPr>
      <w:rPr>
        <w:rFonts w:ascii="Wingdings" w:hAnsi="Wingdings" w:hint="default"/>
      </w:rPr>
    </w:lvl>
    <w:lvl w:ilvl="2" w:tplc="AFCA7158" w:tentative="1">
      <w:start w:val="1"/>
      <w:numFmt w:val="bullet"/>
      <w:lvlText w:val=""/>
      <w:lvlJc w:val="left"/>
      <w:pPr>
        <w:tabs>
          <w:tab w:val="num" w:pos="2160"/>
        </w:tabs>
        <w:ind w:left="2160" w:hanging="360"/>
      </w:pPr>
      <w:rPr>
        <w:rFonts w:ascii="Wingdings" w:hAnsi="Wingdings" w:hint="default"/>
      </w:rPr>
    </w:lvl>
    <w:lvl w:ilvl="3" w:tplc="A4DE6E7A" w:tentative="1">
      <w:start w:val="1"/>
      <w:numFmt w:val="bullet"/>
      <w:lvlText w:val=""/>
      <w:lvlJc w:val="left"/>
      <w:pPr>
        <w:tabs>
          <w:tab w:val="num" w:pos="2880"/>
        </w:tabs>
        <w:ind w:left="2880" w:hanging="360"/>
      </w:pPr>
      <w:rPr>
        <w:rFonts w:ascii="Wingdings" w:hAnsi="Wingdings" w:hint="default"/>
      </w:rPr>
    </w:lvl>
    <w:lvl w:ilvl="4" w:tplc="C80E5F94" w:tentative="1">
      <w:start w:val="1"/>
      <w:numFmt w:val="bullet"/>
      <w:lvlText w:val=""/>
      <w:lvlJc w:val="left"/>
      <w:pPr>
        <w:tabs>
          <w:tab w:val="num" w:pos="3600"/>
        </w:tabs>
        <w:ind w:left="3600" w:hanging="360"/>
      </w:pPr>
      <w:rPr>
        <w:rFonts w:ascii="Wingdings" w:hAnsi="Wingdings" w:hint="default"/>
      </w:rPr>
    </w:lvl>
    <w:lvl w:ilvl="5" w:tplc="4F2CA8BE" w:tentative="1">
      <w:start w:val="1"/>
      <w:numFmt w:val="bullet"/>
      <w:lvlText w:val=""/>
      <w:lvlJc w:val="left"/>
      <w:pPr>
        <w:tabs>
          <w:tab w:val="num" w:pos="4320"/>
        </w:tabs>
        <w:ind w:left="4320" w:hanging="360"/>
      </w:pPr>
      <w:rPr>
        <w:rFonts w:ascii="Wingdings" w:hAnsi="Wingdings" w:hint="default"/>
      </w:rPr>
    </w:lvl>
    <w:lvl w:ilvl="6" w:tplc="30824628" w:tentative="1">
      <w:start w:val="1"/>
      <w:numFmt w:val="bullet"/>
      <w:lvlText w:val=""/>
      <w:lvlJc w:val="left"/>
      <w:pPr>
        <w:tabs>
          <w:tab w:val="num" w:pos="5040"/>
        </w:tabs>
        <w:ind w:left="5040" w:hanging="360"/>
      </w:pPr>
      <w:rPr>
        <w:rFonts w:ascii="Wingdings" w:hAnsi="Wingdings" w:hint="default"/>
      </w:rPr>
    </w:lvl>
    <w:lvl w:ilvl="7" w:tplc="BF06D622" w:tentative="1">
      <w:start w:val="1"/>
      <w:numFmt w:val="bullet"/>
      <w:lvlText w:val=""/>
      <w:lvlJc w:val="left"/>
      <w:pPr>
        <w:tabs>
          <w:tab w:val="num" w:pos="5760"/>
        </w:tabs>
        <w:ind w:left="5760" w:hanging="360"/>
      </w:pPr>
      <w:rPr>
        <w:rFonts w:ascii="Wingdings" w:hAnsi="Wingdings" w:hint="default"/>
      </w:rPr>
    </w:lvl>
    <w:lvl w:ilvl="8" w:tplc="80D4E30E" w:tentative="1">
      <w:start w:val="1"/>
      <w:numFmt w:val="bullet"/>
      <w:lvlText w:val=""/>
      <w:lvlJc w:val="left"/>
      <w:pPr>
        <w:tabs>
          <w:tab w:val="num" w:pos="6480"/>
        </w:tabs>
        <w:ind w:left="6480" w:hanging="360"/>
      </w:pPr>
      <w:rPr>
        <w:rFonts w:ascii="Wingdings" w:hAnsi="Wingdings" w:hint="default"/>
      </w:rPr>
    </w:lvl>
  </w:abstractNum>
  <w:abstractNum w:abstractNumId="16">
    <w:nsid w:val="5C0D260D"/>
    <w:multiLevelType w:val="hybridMultilevel"/>
    <w:tmpl w:val="E8CC9DF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173437A"/>
    <w:multiLevelType w:val="multilevel"/>
    <w:tmpl w:val="D1A0A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2C32F6"/>
    <w:multiLevelType w:val="hybridMultilevel"/>
    <w:tmpl w:val="79B21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16512E5"/>
    <w:multiLevelType w:val="hybridMultilevel"/>
    <w:tmpl w:val="27B6EDE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2545E0C"/>
    <w:multiLevelType w:val="multilevel"/>
    <w:tmpl w:val="5B5C7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5"/>
  </w:num>
  <w:num w:numId="3">
    <w:abstractNumId w:val="12"/>
  </w:num>
  <w:num w:numId="4">
    <w:abstractNumId w:val="19"/>
  </w:num>
  <w:num w:numId="5">
    <w:abstractNumId w:val="5"/>
  </w:num>
  <w:num w:numId="6">
    <w:abstractNumId w:val="0"/>
  </w:num>
  <w:num w:numId="7">
    <w:abstractNumId w:val="13"/>
  </w:num>
  <w:num w:numId="8">
    <w:abstractNumId w:val="9"/>
  </w:num>
  <w:num w:numId="9">
    <w:abstractNumId w:val="8"/>
  </w:num>
  <w:num w:numId="10">
    <w:abstractNumId w:val="18"/>
  </w:num>
  <w:num w:numId="11">
    <w:abstractNumId w:val="11"/>
  </w:num>
  <w:num w:numId="12">
    <w:abstractNumId w:val="16"/>
  </w:num>
  <w:num w:numId="13">
    <w:abstractNumId w:val="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8433" fill="f" fillcolor="white" stroke="f">
      <v:fill color="white" on="f"/>
      <v:stroke on="f"/>
      <o:colormru v:ext="edit" colors="#bbfdbe,#c9fdbb,#b7e4ff,#89c4ff"/>
      <o:colormenu v:ext="edit" fillcolor="#066" strokecolor="#002a54" shadowcolor="#0041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03C80"/>
    <w:rsid w:val="00004034"/>
    <w:rsid w:val="0000497D"/>
    <w:rsid w:val="00004A2A"/>
    <w:rsid w:val="00005A48"/>
    <w:rsid w:val="00005D63"/>
    <w:rsid w:val="0000683F"/>
    <w:rsid w:val="00007B3C"/>
    <w:rsid w:val="00010D1C"/>
    <w:rsid w:val="00011212"/>
    <w:rsid w:val="00012F6D"/>
    <w:rsid w:val="0001360B"/>
    <w:rsid w:val="000138FD"/>
    <w:rsid w:val="00015976"/>
    <w:rsid w:val="00015C92"/>
    <w:rsid w:val="00015E0B"/>
    <w:rsid w:val="00020176"/>
    <w:rsid w:val="00021A42"/>
    <w:rsid w:val="00021DE2"/>
    <w:rsid w:val="000229F7"/>
    <w:rsid w:val="000230A1"/>
    <w:rsid w:val="0002698E"/>
    <w:rsid w:val="00026A7B"/>
    <w:rsid w:val="0003135C"/>
    <w:rsid w:val="00032983"/>
    <w:rsid w:val="000331CB"/>
    <w:rsid w:val="00033539"/>
    <w:rsid w:val="0003408B"/>
    <w:rsid w:val="000348E3"/>
    <w:rsid w:val="00036849"/>
    <w:rsid w:val="00036967"/>
    <w:rsid w:val="0003777D"/>
    <w:rsid w:val="000377BC"/>
    <w:rsid w:val="00041DDE"/>
    <w:rsid w:val="00042289"/>
    <w:rsid w:val="00043520"/>
    <w:rsid w:val="0004356E"/>
    <w:rsid w:val="000446FD"/>
    <w:rsid w:val="00044D5B"/>
    <w:rsid w:val="00046A6F"/>
    <w:rsid w:val="00046F2E"/>
    <w:rsid w:val="00047354"/>
    <w:rsid w:val="000476E8"/>
    <w:rsid w:val="00047DF5"/>
    <w:rsid w:val="00051091"/>
    <w:rsid w:val="00051983"/>
    <w:rsid w:val="0005252C"/>
    <w:rsid w:val="00052684"/>
    <w:rsid w:val="00053A27"/>
    <w:rsid w:val="00053EDD"/>
    <w:rsid w:val="00054078"/>
    <w:rsid w:val="0005490A"/>
    <w:rsid w:val="00054DF2"/>
    <w:rsid w:val="0005693B"/>
    <w:rsid w:val="0005780E"/>
    <w:rsid w:val="00057977"/>
    <w:rsid w:val="00057A66"/>
    <w:rsid w:val="00062325"/>
    <w:rsid w:val="00062500"/>
    <w:rsid w:val="000625E8"/>
    <w:rsid w:val="0006265C"/>
    <w:rsid w:val="00062A3F"/>
    <w:rsid w:val="00062FB2"/>
    <w:rsid w:val="000640B6"/>
    <w:rsid w:val="00064562"/>
    <w:rsid w:val="00065FF7"/>
    <w:rsid w:val="00066219"/>
    <w:rsid w:val="00066BBC"/>
    <w:rsid w:val="00070724"/>
    <w:rsid w:val="00070A87"/>
    <w:rsid w:val="00071A62"/>
    <w:rsid w:val="000726E2"/>
    <w:rsid w:val="00072E42"/>
    <w:rsid w:val="00074E03"/>
    <w:rsid w:val="000754E4"/>
    <w:rsid w:val="000757ED"/>
    <w:rsid w:val="000759E7"/>
    <w:rsid w:val="0007710C"/>
    <w:rsid w:val="00077424"/>
    <w:rsid w:val="00077F07"/>
    <w:rsid w:val="000817C4"/>
    <w:rsid w:val="00082B2D"/>
    <w:rsid w:val="00082B6B"/>
    <w:rsid w:val="00083234"/>
    <w:rsid w:val="00083264"/>
    <w:rsid w:val="0008328B"/>
    <w:rsid w:val="00084486"/>
    <w:rsid w:val="0008463B"/>
    <w:rsid w:val="00084BD9"/>
    <w:rsid w:val="00085721"/>
    <w:rsid w:val="000862BF"/>
    <w:rsid w:val="0008727B"/>
    <w:rsid w:val="00087341"/>
    <w:rsid w:val="000875CB"/>
    <w:rsid w:val="00090378"/>
    <w:rsid w:val="000904D7"/>
    <w:rsid w:val="00091252"/>
    <w:rsid w:val="00092221"/>
    <w:rsid w:val="000930EB"/>
    <w:rsid w:val="00093919"/>
    <w:rsid w:val="00094A1E"/>
    <w:rsid w:val="0009527F"/>
    <w:rsid w:val="00095772"/>
    <w:rsid w:val="0009586D"/>
    <w:rsid w:val="00095A91"/>
    <w:rsid w:val="00095B96"/>
    <w:rsid w:val="00096005"/>
    <w:rsid w:val="00096459"/>
    <w:rsid w:val="0009670A"/>
    <w:rsid w:val="00097126"/>
    <w:rsid w:val="00097C95"/>
    <w:rsid w:val="000A00E2"/>
    <w:rsid w:val="000A0188"/>
    <w:rsid w:val="000A037C"/>
    <w:rsid w:val="000A038E"/>
    <w:rsid w:val="000A06FD"/>
    <w:rsid w:val="000A122B"/>
    <w:rsid w:val="000A31AC"/>
    <w:rsid w:val="000A4987"/>
    <w:rsid w:val="000A4C2F"/>
    <w:rsid w:val="000A5EDA"/>
    <w:rsid w:val="000A63B6"/>
    <w:rsid w:val="000A6DF7"/>
    <w:rsid w:val="000A7826"/>
    <w:rsid w:val="000B0E5A"/>
    <w:rsid w:val="000B1DB1"/>
    <w:rsid w:val="000B21FF"/>
    <w:rsid w:val="000B2B50"/>
    <w:rsid w:val="000B2C33"/>
    <w:rsid w:val="000B30E3"/>
    <w:rsid w:val="000B33D9"/>
    <w:rsid w:val="000B478B"/>
    <w:rsid w:val="000B5699"/>
    <w:rsid w:val="000C12EA"/>
    <w:rsid w:val="000C198B"/>
    <w:rsid w:val="000C2A3D"/>
    <w:rsid w:val="000C2C1B"/>
    <w:rsid w:val="000C2C72"/>
    <w:rsid w:val="000C4D62"/>
    <w:rsid w:val="000C518E"/>
    <w:rsid w:val="000C521A"/>
    <w:rsid w:val="000C54FD"/>
    <w:rsid w:val="000C5AA7"/>
    <w:rsid w:val="000C5B74"/>
    <w:rsid w:val="000C6975"/>
    <w:rsid w:val="000D0885"/>
    <w:rsid w:val="000D142D"/>
    <w:rsid w:val="000D26A6"/>
    <w:rsid w:val="000D296F"/>
    <w:rsid w:val="000D29DC"/>
    <w:rsid w:val="000D2ACB"/>
    <w:rsid w:val="000D3969"/>
    <w:rsid w:val="000D3C82"/>
    <w:rsid w:val="000D4775"/>
    <w:rsid w:val="000D49E2"/>
    <w:rsid w:val="000D4D4F"/>
    <w:rsid w:val="000D76E8"/>
    <w:rsid w:val="000D7A1E"/>
    <w:rsid w:val="000E24D3"/>
    <w:rsid w:val="000E2BE6"/>
    <w:rsid w:val="000E31B1"/>
    <w:rsid w:val="000E3358"/>
    <w:rsid w:val="000E37A5"/>
    <w:rsid w:val="000E3934"/>
    <w:rsid w:val="000E3C25"/>
    <w:rsid w:val="000E479E"/>
    <w:rsid w:val="000E4ADB"/>
    <w:rsid w:val="000E4D51"/>
    <w:rsid w:val="000E5CCC"/>
    <w:rsid w:val="000E7B02"/>
    <w:rsid w:val="000F0122"/>
    <w:rsid w:val="000F0257"/>
    <w:rsid w:val="000F05F3"/>
    <w:rsid w:val="000F1B14"/>
    <w:rsid w:val="000F2331"/>
    <w:rsid w:val="000F3A7D"/>
    <w:rsid w:val="000F4A0E"/>
    <w:rsid w:val="000F4A14"/>
    <w:rsid w:val="000F4E45"/>
    <w:rsid w:val="000F521D"/>
    <w:rsid w:val="000F5586"/>
    <w:rsid w:val="000F634C"/>
    <w:rsid w:val="000F6C64"/>
    <w:rsid w:val="000F79F8"/>
    <w:rsid w:val="000F7CB2"/>
    <w:rsid w:val="000F7FCF"/>
    <w:rsid w:val="00100807"/>
    <w:rsid w:val="00100FED"/>
    <w:rsid w:val="0010232D"/>
    <w:rsid w:val="00102FCE"/>
    <w:rsid w:val="00103475"/>
    <w:rsid w:val="001034EA"/>
    <w:rsid w:val="00103579"/>
    <w:rsid w:val="00103661"/>
    <w:rsid w:val="00103949"/>
    <w:rsid w:val="00105664"/>
    <w:rsid w:val="001070E2"/>
    <w:rsid w:val="0010754E"/>
    <w:rsid w:val="001076CE"/>
    <w:rsid w:val="001104FF"/>
    <w:rsid w:val="00111234"/>
    <w:rsid w:val="001116FE"/>
    <w:rsid w:val="00111D56"/>
    <w:rsid w:val="001159E6"/>
    <w:rsid w:val="00117FD6"/>
    <w:rsid w:val="001204D4"/>
    <w:rsid w:val="0012058D"/>
    <w:rsid w:val="001205A7"/>
    <w:rsid w:val="001207C4"/>
    <w:rsid w:val="0012169C"/>
    <w:rsid w:val="0012242E"/>
    <w:rsid w:val="00123B48"/>
    <w:rsid w:val="00123E2E"/>
    <w:rsid w:val="00124368"/>
    <w:rsid w:val="001256CA"/>
    <w:rsid w:val="0012637F"/>
    <w:rsid w:val="00126EB4"/>
    <w:rsid w:val="00126FA1"/>
    <w:rsid w:val="001270B4"/>
    <w:rsid w:val="00127162"/>
    <w:rsid w:val="001273B0"/>
    <w:rsid w:val="001278F7"/>
    <w:rsid w:val="001301A0"/>
    <w:rsid w:val="001307DE"/>
    <w:rsid w:val="00131ED7"/>
    <w:rsid w:val="0013246D"/>
    <w:rsid w:val="0013374E"/>
    <w:rsid w:val="00133A3E"/>
    <w:rsid w:val="00133DA3"/>
    <w:rsid w:val="001346D3"/>
    <w:rsid w:val="0013494B"/>
    <w:rsid w:val="00134C5B"/>
    <w:rsid w:val="00135D27"/>
    <w:rsid w:val="00136FC3"/>
    <w:rsid w:val="00137572"/>
    <w:rsid w:val="0013792B"/>
    <w:rsid w:val="00140607"/>
    <w:rsid w:val="00141010"/>
    <w:rsid w:val="00141321"/>
    <w:rsid w:val="00141EC9"/>
    <w:rsid w:val="00145858"/>
    <w:rsid w:val="0014692D"/>
    <w:rsid w:val="0014788C"/>
    <w:rsid w:val="00150601"/>
    <w:rsid w:val="001507E1"/>
    <w:rsid w:val="0015134D"/>
    <w:rsid w:val="00152707"/>
    <w:rsid w:val="001532BB"/>
    <w:rsid w:val="00153A52"/>
    <w:rsid w:val="00153E68"/>
    <w:rsid w:val="00154D65"/>
    <w:rsid w:val="0015532E"/>
    <w:rsid w:val="00155B20"/>
    <w:rsid w:val="00155C86"/>
    <w:rsid w:val="00156D29"/>
    <w:rsid w:val="00157AB0"/>
    <w:rsid w:val="00160D11"/>
    <w:rsid w:val="00161268"/>
    <w:rsid w:val="00162A67"/>
    <w:rsid w:val="00162ADA"/>
    <w:rsid w:val="001633A3"/>
    <w:rsid w:val="00163A89"/>
    <w:rsid w:val="00165825"/>
    <w:rsid w:val="00165D00"/>
    <w:rsid w:val="00167AA4"/>
    <w:rsid w:val="001702AC"/>
    <w:rsid w:val="00171B7C"/>
    <w:rsid w:val="00173006"/>
    <w:rsid w:val="00174B19"/>
    <w:rsid w:val="00176758"/>
    <w:rsid w:val="001777EB"/>
    <w:rsid w:val="00180391"/>
    <w:rsid w:val="001810CC"/>
    <w:rsid w:val="00181FF6"/>
    <w:rsid w:val="001823DE"/>
    <w:rsid w:val="001826BD"/>
    <w:rsid w:val="001846C4"/>
    <w:rsid w:val="0018496E"/>
    <w:rsid w:val="00185645"/>
    <w:rsid w:val="00185811"/>
    <w:rsid w:val="001859C0"/>
    <w:rsid w:val="00185C37"/>
    <w:rsid w:val="00187269"/>
    <w:rsid w:val="001875F7"/>
    <w:rsid w:val="00187F8B"/>
    <w:rsid w:val="001903B1"/>
    <w:rsid w:val="00190949"/>
    <w:rsid w:val="00193543"/>
    <w:rsid w:val="001935FA"/>
    <w:rsid w:val="00193612"/>
    <w:rsid w:val="00194DCF"/>
    <w:rsid w:val="00196F9A"/>
    <w:rsid w:val="001A091B"/>
    <w:rsid w:val="001A12EB"/>
    <w:rsid w:val="001A14BE"/>
    <w:rsid w:val="001A160B"/>
    <w:rsid w:val="001A35AF"/>
    <w:rsid w:val="001A366A"/>
    <w:rsid w:val="001A37A0"/>
    <w:rsid w:val="001A3AF5"/>
    <w:rsid w:val="001A4919"/>
    <w:rsid w:val="001A5724"/>
    <w:rsid w:val="001A5A6B"/>
    <w:rsid w:val="001A5C20"/>
    <w:rsid w:val="001A7E33"/>
    <w:rsid w:val="001B0270"/>
    <w:rsid w:val="001B078C"/>
    <w:rsid w:val="001B11AF"/>
    <w:rsid w:val="001B1553"/>
    <w:rsid w:val="001B17FA"/>
    <w:rsid w:val="001B21D5"/>
    <w:rsid w:val="001B2A39"/>
    <w:rsid w:val="001B3000"/>
    <w:rsid w:val="001B342A"/>
    <w:rsid w:val="001B3544"/>
    <w:rsid w:val="001B3C49"/>
    <w:rsid w:val="001B49F4"/>
    <w:rsid w:val="001B5FD3"/>
    <w:rsid w:val="001B6269"/>
    <w:rsid w:val="001B73B3"/>
    <w:rsid w:val="001B7D3F"/>
    <w:rsid w:val="001C106D"/>
    <w:rsid w:val="001C11DF"/>
    <w:rsid w:val="001C14D9"/>
    <w:rsid w:val="001C1FF1"/>
    <w:rsid w:val="001C24CF"/>
    <w:rsid w:val="001C2DA8"/>
    <w:rsid w:val="001C2FB5"/>
    <w:rsid w:val="001C524F"/>
    <w:rsid w:val="001C56AB"/>
    <w:rsid w:val="001C588E"/>
    <w:rsid w:val="001C7713"/>
    <w:rsid w:val="001C7825"/>
    <w:rsid w:val="001D06A6"/>
    <w:rsid w:val="001D1688"/>
    <w:rsid w:val="001D189E"/>
    <w:rsid w:val="001D18E2"/>
    <w:rsid w:val="001D25B1"/>
    <w:rsid w:val="001D35FB"/>
    <w:rsid w:val="001D39EE"/>
    <w:rsid w:val="001D3A67"/>
    <w:rsid w:val="001D4AFC"/>
    <w:rsid w:val="001D55F4"/>
    <w:rsid w:val="001D57D8"/>
    <w:rsid w:val="001D593D"/>
    <w:rsid w:val="001D6D33"/>
    <w:rsid w:val="001D79F2"/>
    <w:rsid w:val="001E0716"/>
    <w:rsid w:val="001E07E0"/>
    <w:rsid w:val="001E2B87"/>
    <w:rsid w:val="001E3123"/>
    <w:rsid w:val="001E3C0E"/>
    <w:rsid w:val="001E3F9E"/>
    <w:rsid w:val="001E62C0"/>
    <w:rsid w:val="001E664E"/>
    <w:rsid w:val="001E6A05"/>
    <w:rsid w:val="001E6C8A"/>
    <w:rsid w:val="001E6D5A"/>
    <w:rsid w:val="001E6E54"/>
    <w:rsid w:val="001E7401"/>
    <w:rsid w:val="001E7DA4"/>
    <w:rsid w:val="001F0B38"/>
    <w:rsid w:val="001F0D6E"/>
    <w:rsid w:val="001F2397"/>
    <w:rsid w:val="001F23BE"/>
    <w:rsid w:val="001F2EEF"/>
    <w:rsid w:val="001F3FA4"/>
    <w:rsid w:val="001F451F"/>
    <w:rsid w:val="001F478F"/>
    <w:rsid w:val="001F4C83"/>
    <w:rsid w:val="001F4DC0"/>
    <w:rsid w:val="001F5ADE"/>
    <w:rsid w:val="001F5EBA"/>
    <w:rsid w:val="001F6E8C"/>
    <w:rsid w:val="001F7522"/>
    <w:rsid w:val="001F76F3"/>
    <w:rsid w:val="002011D7"/>
    <w:rsid w:val="00202D4D"/>
    <w:rsid w:val="002037F7"/>
    <w:rsid w:val="00204EF6"/>
    <w:rsid w:val="0020677B"/>
    <w:rsid w:val="00207138"/>
    <w:rsid w:val="0020749D"/>
    <w:rsid w:val="00207821"/>
    <w:rsid w:val="00210264"/>
    <w:rsid w:val="00210265"/>
    <w:rsid w:val="00210C17"/>
    <w:rsid w:val="0021111B"/>
    <w:rsid w:val="00211D7D"/>
    <w:rsid w:val="00212AE0"/>
    <w:rsid w:val="00212C81"/>
    <w:rsid w:val="00212DC6"/>
    <w:rsid w:val="00212E57"/>
    <w:rsid w:val="002136A2"/>
    <w:rsid w:val="00213845"/>
    <w:rsid w:val="0021397A"/>
    <w:rsid w:val="002149A2"/>
    <w:rsid w:val="00215846"/>
    <w:rsid w:val="00216C92"/>
    <w:rsid w:val="00217AD3"/>
    <w:rsid w:val="00217BFA"/>
    <w:rsid w:val="00217E2C"/>
    <w:rsid w:val="0022039F"/>
    <w:rsid w:val="0022073C"/>
    <w:rsid w:val="00221141"/>
    <w:rsid w:val="00222F23"/>
    <w:rsid w:val="00223013"/>
    <w:rsid w:val="00223513"/>
    <w:rsid w:val="00223C9D"/>
    <w:rsid w:val="002243CE"/>
    <w:rsid w:val="00224683"/>
    <w:rsid w:val="00225113"/>
    <w:rsid w:val="0022607C"/>
    <w:rsid w:val="002269BE"/>
    <w:rsid w:val="00226F7B"/>
    <w:rsid w:val="00227742"/>
    <w:rsid w:val="00227E65"/>
    <w:rsid w:val="00227F25"/>
    <w:rsid w:val="00230900"/>
    <w:rsid w:val="00230C52"/>
    <w:rsid w:val="00230DFF"/>
    <w:rsid w:val="00232AEE"/>
    <w:rsid w:val="00232EBB"/>
    <w:rsid w:val="00234839"/>
    <w:rsid w:val="00234ADE"/>
    <w:rsid w:val="00234D78"/>
    <w:rsid w:val="0023511F"/>
    <w:rsid w:val="00235763"/>
    <w:rsid w:val="00235BDC"/>
    <w:rsid w:val="00235E8E"/>
    <w:rsid w:val="00237B1C"/>
    <w:rsid w:val="0024087E"/>
    <w:rsid w:val="002414BF"/>
    <w:rsid w:val="00241A35"/>
    <w:rsid w:val="00242582"/>
    <w:rsid w:val="00242D49"/>
    <w:rsid w:val="00242D71"/>
    <w:rsid w:val="00243B85"/>
    <w:rsid w:val="00245F04"/>
    <w:rsid w:val="00246DB6"/>
    <w:rsid w:val="00246EDA"/>
    <w:rsid w:val="002478E5"/>
    <w:rsid w:val="00247B17"/>
    <w:rsid w:val="00247C91"/>
    <w:rsid w:val="00247E04"/>
    <w:rsid w:val="00247E72"/>
    <w:rsid w:val="00250421"/>
    <w:rsid w:val="00250780"/>
    <w:rsid w:val="00250D63"/>
    <w:rsid w:val="00251A90"/>
    <w:rsid w:val="00251F52"/>
    <w:rsid w:val="00251FF0"/>
    <w:rsid w:val="00253646"/>
    <w:rsid w:val="0025398D"/>
    <w:rsid w:val="002545AB"/>
    <w:rsid w:val="00255334"/>
    <w:rsid w:val="00256D6B"/>
    <w:rsid w:val="00256EEA"/>
    <w:rsid w:val="00257827"/>
    <w:rsid w:val="002607CF"/>
    <w:rsid w:val="00260819"/>
    <w:rsid w:val="00261143"/>
    <w:rsid w:val="0026139C"/>
    <w:rsid w:val="00261B07"/>
    <w:rsid w:val="00262321"/>
    <w:rsid w:val="00262716"/>
    <w:rsid w:val="00262878"/>
    <w:rsid w:val="00262A5E"/>
    <w:rsid w:val="00262B09"/>
    <w:rsid w:val="00263B8C"/>
    <w:rsid w:val="0026436C"/>
    <w:rsid w:val="002644B4"/>
    <w:rsid w:val="0026456F"/>
    <w:rsid w:val="00265114"/>
    <w:rsid w:val="00265C0F"/>
    <w:rsid w:val="00270F78"/>
    <w:rsid w:val="0027175C"/>
    <w:rsid w:val="00272B35"/>
    <w:rsid w:val="0027315B"/>
    <w:rsid w:val="0027451A"/>
    <w:rsid w:val="00276155"/>
    <w:rsid w:val="00276316"/>
    <w:rsid w:val="002766C6"/>
    <w:rsid w:val="00277B34"/>
    <w:rsid w:val="00277C00"/>
    <w:rsid w:val="00277EA1"/>
    <w:rsid w:val="00280381"/>
    <w:rsid w:val="00280C17"/>
    <w:rsid w:val="002821AD"/>
    <w:rsid w:val="00282734"/>
    <w:rsid w:val="00282B35"/>
    <w:rsid w:val="002832C7"/>
    <w:rsid w:val="00285AA2"/>
    <w:rsid w:val="00287674"/>
    <w:rsid w:val="00290757"/>
    <w:rsid w:val="002912C2"/>
    <w:rsid w:val="002917ED"/>
    <w:rsid w:val="00291C34"/>
    <w:rsid w:val="00292911"/>
    <w:rsid w:val="0029439C"/>
    <w:rsid w:val="00294792"/>
    <w:rsid w:val="00294E57"/>
    <w:rsid w:val="00295B19"/>
    <w:rsid w:val="00295EBD"/>
    <w:rsid w:val="002967CE"/>
    <w:rsid w:val="00296C7E"/>
    <w:rsid w:val="00296E12"/>
    <w:rsid w:val="002974FE"/>
    <w:rsid w:val="002976CE"/>
    <w:rsid w:val="00297A3F"/>
    <w:rsid w:val="002A05FF"/>
    <w:rsid w:val="002A17C4"/>
    <w:rsid w:val="002A194F"/>
    <w:rsid w:val="002A1C8A"/>
    <w:rsid w:val="002A2B7D"/>
    <w:rsid w:val="002A4C10"/>
    <w:rsid w:val="002A5F34"/>
    <w:rsid w:val="002A66F0"/>
    <w:rsid w:val="002A67A4"/>
    <w:rsid w:val="002A6A95"/>
    <w:rsid w:val="002A77CC"/>
    <w:rsid w:val="002A7B9D"/>
    <w:rsid w:val="002A7F60"/>
    <w:rsid w:val="002B0020"/>
    <w:rsid w:val="002B1D6D"/>
    <w:rsid w:val="002B2154"/>
    <w:rsid w:val="002B3C7D"/>
    <w:rsid w:val="002B4C30"/>
    <w:rsid w:val="002B500C"/>
    <w:rsid w:val="002B535B"/>
    <w:rsid w:val="002B71E1"/>
    <w:rsid w:val="002B785C"/>
    <w:rsid w:val="002C0DB4"/>
    <w:rsid w:val="002C0E58"/>
    <w:rsid w:val="002C1E59"/>
    <w:rsid w:val="002C2A64"/>
    <w:rsid w:val="002C2E1D"/>
    <w:rsid w:val="002C3767"/>
    <w:rsid w:val="002C379F"/>
    <w:rsid w:val="002C59B6"/>
    <w:rsid w:val="002C5DDD"/>
    <w:rsid w:val="002C6170"/>
    <w:rsid w:val="002C69D9"/>
    <w:rsid w:val="002C77A3"/>
    <w:rsid w:val="002D072A"/>
    <w:rsid w:val="002D0A48"/>
    <w:rsid w:val="002D1D94"/>
    <w:rsid w:val="002D2D32"/>
    <w:rsid w:val="002D3861"/>
    <w:rsid w:val="002D3AEB"/>
    <w:rsid w:val="002D3C08"/>
    <w:rsid w:val="002D445F"/>
    <w:rsid w:val="002D4AAE"/>
    <w:rsid w:val="002D4E9F"/>
    <w:rsid w:val="002D540B"/>
    <w:rsid w:val="002E0605"/>
    <w:rsid w:val="002E2061"/>
    <w:rsid w:val="002E271E"/>
    <w:rsid w:val="002E2AF6"/>
    <w:rsid w:val="002E3480"/>
    <w:rsid w:val="002E45C0"/>
    <w:rsid w:val="002E58A0"/>
    <w:rsid w:val="002E5967"/>
    <w:rsid w:val="002E5E7D"/>
    <w:rsid w:val="002E7074"/>
    <w:rsid w:val="002E786A"/>
    <w:rsid w:val="002F07F7"/>
    <w:rsid w:val="002F0AAA"/>
    <w:rsid w:val="002F0D93"/>
    <w:rsid w:val="002F136D"/>
    <w:rsid w:val="002F155A"/>
    <w:rsid w:val="002F1EEA"/>
    <w:rsid w:val="002F20EA"/>
    <w:rsid w:val="002F2BD5"/>
    <w:rsid w:val="002F34F7"/>
    <w:rsid w:val="002F3E57"/>
    <w:rsid w:val="002F4339"/>
    <w:rsid w:val="002F6789"/>
    <w:rsid w:val="002F757F"/>
    <w:rsid w:val="002F7D09"/>
    <w:rsid w:val="0030125C"/>
    <w:rsid w:val="003023A3"/>
    <w:rsid w:val="003026A7"/>
    <w:rsid w:val="0030350C"/>
    <w:rsid w:val="00307075"/>
    <w:rsid w:val="00311454"/>
    <w:rsid w:val="00312AE0"/>
    <w:rsid w:val="00313677"/>
    <w:rsid w:val="00314217"/>
    <w:rsid w:val="00314687"/>
    <w:rsid w:val="00315210"/>
    <w:rsid w:val="00315BB0"/>
    <w:rsid w:val="00316E69"/>
    <w:rsid w:val="00320A60"/>
    <w:rsid w:val="00322BDA"/>
    <w:rsid w:val="00323631"/>
    <w:rsid w:val="0032495C"/>
    <w:rsid w:val="003250C0"/>
    <w:rsid w:val="003262C2"/>
    <w:rsid w:val="0032704F"/>
    <w:rsid w:val="003271A8"/>
    <w:rsid w:val="003277F6"/>
    <w:rsid w:val="003278F1"/>
    <w:rsid w:val="00330902"/>
    <w:rsid w:val="00331DDD"/>
    <w:rsid w:val="00331DF8"/>
    <w:rsid w:val="00332915"/>
    <w:rsid w:val="00332C7F"/>
    <w:rsid w:val="00333B0B"/>
    <w:rsid w:val="00334418"/>
    <w:rsid w:val="003357F0"/>
    <w:rsid w:val="00337472"/>
    <w:rsid w:val="00337694"/>
    <w:rsid w:val="003377AC"/>
    <w:rsid w:val="00337ABD"/>
    <w:rsid w:val="00340D9B"/>
    <w:rsid w:val="003428D1"/>
    <w:rsid w:val="0034307E"/>
    <w:rsid w:val="0034342F"/>
    <w:rsid w:val="00343436"/>
    <w:rsid w:val="00343D79"/>
    <w:rsid w:val="00345248"/>
    <w:rsid w:val="00345CB9"/>
    <w:rsid w:val="00346331"/>
    <w:rsid w:val="003471B6"/>
    <w:rsid w:val="00347EC3"/>
    <w:rsid w:val="00350B7D"/>
    <w:rsid w:val="00350BA8"/>
    <w:rsid w:val="00350FE1"/>
    <w:rsid w:val="00351298"/>
    <w:rsid w:val="00351AB6"/>
    <w:rsid w:val="00351BCD"/>
    <w:rsid w:val="003530C2"/>
    <w:rsid w:val="00356632"/>
    <w:rsid w:val="0035687B"/>
    <w:rsid w:val="003568F2"/>
    <w:rsid w:val="00357545"/>
    <w:rsid w:val="0035781B"/>
    <w:rsid w:val="00357C19"/>
    <w:rsid w:val="00362519"/>
    <w:rsid w:val="003627AA"/>
    <w:rsid w:val="00362B0D"/>
    <w:rsid w:val="00362D04"/>
    <w:rsid w:val="00362E77"/>
    <w:rsid w:val="0036309B"/>
    <w:rsid w:val="0036395A"/>
    <w:rsid w:val="0036428B"/>
    <w:rsid w:val="00370490"/>
    <w:rsid w:val="00371B14"/>
    <w:rsid w:val="00371C97"/>
    <w:rsid w:val="00372419"/>
    <w:rsid w:val="0037249C"/>
    <w:rsid w:val="00374FBE"/>
    <w:rsid w:val="00375267"/>
    <w:rsid w:val="003758D2"/>
    <w:rsid w:val="00376B5D"/>
    <w:rsid w:val="00380065"/>
    <w:rsid w:val="003807A0"/>
    <w:rsid w:val="00380D6C"/>
    <w:rsid w:val="00381660"/>
    <w:rsid w:val="0038181D"/>
    <w:rsid w:val="00381B1F"/>
    <w:rsid w:val="0038261B"/>
    <w:rsid w:val="0038416D"/>
    <w:rsid w:val="003842A2"/>
    <w:rsid w:val="00384A3C"/>
    <w:rsid w:val="00384B32"/>
    <w:rsid w:val="00387AD5"/>
    <w:rsid w:val="0039040F"/>
    <w:rsid w:val="00391292"/>
    <w:rsid w:val="00391FCD"/>
    <w:rsid w:val="003934C5"/>
    <w:rsid w:val="00393CED"/>
    <w:rsid w:val="003945E7"/>
    <w:rsid w:val="00394FA3"/>
    <w:rsid w:val="003952B9"/>
    <w:rsid w:val="00395438"/>
    <w:rsid w:val="0039563B"/>
    <w:rsid w:val="003963CA"/>
    <w:rsid w:val="00396925"/>
    <w:rsid w:val="00396D26"/>
    <w:rsid w:val="00397BFE"/>
    <w:rsid w:val="003A0B25"/>
    <w:rsid w:val="003A120F"/>
    <w:rsid w:val="003A2B10"/>
    <w:rsid w:val="003A2B6D"/>
    <w:rsid w:val="003A2DD5"/>
    <w:rsid w:val="003A4121"/>
    <w:rsid w:val="003A444A"/>
    <w:rsid w:val="003A4D53"/>
    <w:rsid w:val="003A5042"/>
    <w:rsid w:val="003A56B3"/>
    <w:rsid w:val="003A59A4"/>
    <w:rsid w:val="003A5C7F"/>
    <w:rsid w:val="003A6229"/>
    <w:rsid w:val="003A6628"/>
    <w:rsid w:val="003B04B8"/>
    <w:rsid w:val="003B099D"/>
    <w:rsid w:val="003B0AF0"/>
    <w:rsid w:val="003B2615"/>
    <w:rsid w:val="003B2E42"/>
    <w:rsid w:val="003B3048"/>
    <w:rsid w:val="003B316F"/>
    <w:rsid w:val="003B42C1"/>
    <w:rsid w:val="003B496D"/>
    <w:rsid w:val="003B4C30"/>
    <w:rsid w:val="003B5AF8"/>
    <w:rsid w:val="003B6B80"/>
    <w:rsid w:val="003C0BAB"/>
    <w:rsid w:val="003C13FE"/>
    <w:rsid w:val="003C1486"/>
    <w:rsid w:val="003C31E1"/>
    <w:rsid w:val="003C3315"/>
    <w:rsid w:val="003C43FD"/>
    <w:rsid w:val="003C444F"/>
    <w:rsid w:val="003C48A9"/>
    <w:rsid w:val="003C5867"/>
    <w:rsid w:val="003C78B8"/>
    <w:rsid w:val="003D1802"/>
    <w:rsid w:val="003D1B4A"/>
    <w:rsid w:val="003D1E0E"/>
    <w:rsid w:val="003D2D99"/>
    <w:rsid w:val="003D360E"/>
    <w:rsid w:val="003D3678"/>
    <w:rsid w:val="003D4275"/>
    <w:rsid w:val="003D42C2"/>
    <w:rsid w:val="003D5371"/>
    <w:rsid w:val="003D57AC"/>
    <w:rsid w:val="003D6295"/>
    <w:rsid w:val="003D62AA"/>
    <w:rsid w:val="003D6546"/>
    <w:rsid w:val="003D670F"/>
    <w:rsid w:val="003D725C"/>
    <w:rsid w:val="003D7E97"/>
    <w:rsid w:val="003E0710"/>
    <w:rsid w:val="003E193F"/>
    <w:rsid w:val="003E1CCE"/>
    <w:rsid w:val="003E2189"/>
    <w:rsid w:val="003E21E3"/>
    <w:rsid w:val="003E2724"/>
    <w:rsid w:val="003E576F"/>
    <w:rsid w:val="003E6D49"/>
    <w:rsid w:val="003E746C"/>
    <w:rsid w:val="003E7856"/>
    <w:rsid w:val="003F0412"/>
    <w:rsid w:val="003F0C68"/>
    <w:rsid w:val="003F1EF8"/>
    <w:rsid w:val="003F307D"/>
    <w:rsid w:val="003F32DE"/>
    <w:rsid w:val="003F42C9"/>
    <w:rsid w:val="003F481A"/>
    <w:rsid w:val="003F5274"/>
    <w:rsid w:val="003F62C8"/>
    <w:rsid w:val="003F6679"/>
    <w:rsid w:val="00400800"/>
    <w:rsid w:val="00401022"/>
    <w:rsid w:val="004012B6"/>
    <w:rsid w:val="00401F76"/>
    <w:rsid w:val="004020C5"/>
    <w:rsid w:val="00402D89"/>
    <w:rsid w:val="00402FC0"/>
    <w:rsid w:val="004035A7"/>
    <w:rsid w:val="004049A8"/>
    <w:rsid w:val="0040560D"/>
    <w:rsid w:val="00405D39"/>
    <w:rsid w:val="004061A9"/>
    <w:rsid w:val="00407321"/>
    <w:rsid w:val="0040782B"/>
    <w:rsid w:val="00407A6C"/>
    <w:rsid w:val="00407CCF"/>
    <w:rsid w:val="00407D3C"/>
    <w:rsid w:val="00410418"/>
    <w:rsid w:val="00410F9C"/>
    <w:rsid w:val="00411C69"/>
    <w:rsid w:val="00411FE6"/>
    <w:rsid w:val="00412278"/>
    <w:rsid w:val="00412D23"/>
    <w:rsid w:val="004135DE"/>
    <w:rsid w:val="00413F1F"/>
    <w:rsid w:val="0041420D"/>
    <w:rsid w:val="00414335"/>
    <w:rsid w:val="00414629"/>
    <w:rsid w:val="0041470E"/>
    <w:rsid w:val="00414F2E"/>
    <w:rsid w:val="00415B58"/>
    <w:rsid w:val="00415E3E"/>
    <w:rsid w:val="00416738"/>
    <w:rsid w:val="00416FB0"/>
    <w:rsid w:val="00417EC9"/>
    <w:rsid w:val="0042141C"/>
    <w:rsid w:val="004214B3"/>
    <w:rsid w:val="00421B81"/>
    <w:rsid w:val="00421DDB"/>
    <w:rsid w:val="00422D61"/>
    <w:rsid w:val="004239A5"/>
    <w:rsid w:val="00424038"/>
    <w:rsid w:val="004242B7"/>
    <w:rsid w:val="00424406"/>
    <w:rsid w:val="00424877"/>
    <w:rsid w:val="004254C1"/>
    <w:rsid w:val="004255A4"/>
    <w:rsid w:val="00426740"/>
    <w:rsid w:val="004272B3"/>
    <w:rsid w:val="00427C40"/>
    <w:rsid w:val="00427EE3"/>
    <w:rsid w:val="00427F49"/>
    <w:rsid w:val="00427F6E"/>
    <w:rsid w:val="00430029"/>
    <w:rsid w:val="00430140"/>
    <w:rsid w:val="00431003"/>
    <w:rsid w:val="00431112"/>
    <w:rsid w:val="00431B69"/>
    <w:rsid w:val="00433F49"/>
    <w:rsid w:val="00434D1F"/>
    <w:rsid w:val="00435C63"/>
    <w:rsid w:val="0043748A"/>
    <w:rsid w:val="0043760F"/>
    <w:rsid w:val="00437F11"/>
    <w:rsid w:val="00440B87"/>
    <w:rsid w:val="004412FC"/>
    <w:rsid w:val="004423DF"/>
    <w:rsid w:val="0044377F"/>
    <w:rsid w:val="00444A62"/>
    <w:rsid w:val="00445816"/>
    <w:rsid w:val="00445C61"/>
    <w:rsid w:val="00445EF6"/>
    <w:rsid w:val="00446600"/>
    <w:rsid w:val="004473F5"/>
    <w:rsid w:val="00451758"/>
    <w:rsid w:val="00451798"/>
    <w:rsid w:val="00451A03"/>
    <w:rsid w:val="00452CFC"/>
    <w:rsid w:val="004532D0"/>
    <w:rsid w:val="00455868"/>
    <w:rsid w:val="00457D16"/>
    <w:rsid w:val="00457F85"/>
    <w:rsid w:val="00461B6A"/>
    <w:rsid w:val="00462367"/>
    <w:rsid w:val="004629B0"/>
    <w:rsid w:val="004637A4"/>
    <w:rsid w:val="0046404B"/>
    <w:rsid w:val="004645CE"/>
    <w:rsid w:val="004654E2"/>
    <w:rsid w:val="00465BD5"/>
    <w:rsid w:val="00466466"/>
    <w:rsid w:val="00466860"/>
    <w:rsid w:val="00466E7C"/>
    <w:rsid w:val="00467BF7"/>
    <w:rsid w:val="0047122E"/>
    <w:rsid w:val="00471625"/>
    <w:rsid w:val="00471682"/>
    <w:rsid w:val="00472DB7"/>
    <w:rsid w:val="0047391C"/>
    <w:rsid w:val="00473EA5"/>
    <w:rsid w:val="00474416"/>
    <w:rsid w:val="00475290"/>
    <w:rsid w:val="004755B7"/>
    <w:rsid w:val="00477063"/>
    <w:rsid w:val="00477F7E"/>
    <w:rsid w:val="004803B2"/>
    <w:rsid w:val="00480486"/>
    <w:rsid w:val="004816A8"/>
    <w:rsid w:val="00482668"/>
    <w:rsid w:val="00482B8A"/>
    <w:rsid w:val="00482F0B"/>
    <w:rsid w:val="00482F25"/>
    <w:rsid w:val="0048373E"/>
    <w:rsid w:val="00483AB2"/>
    <w:rsid w:val="00483B5F"/>
    <w:rsid w:val="00483D40"/>
    <w:rsid w:val="00484178"/>
    <w:rsid w:val="00484518"/>
    <w:rsid w:val="00484710"/>
    <w:rsid w:val="00485DBC"/>
    <w:rsid w:val="004863A9"/>
    <w:rsid w:val="004864ED"/>
    <w:rsid w:val="004872C7"/>
    <w:rsid w:val="00487704"/>
    <w:rsid w:val="004879FD"/>
    <w:rsid w:val="00490E3A"/>
    <w:rsid w:val="004913F7"/>
    <w:rsid w:val="00492BD7"/>
    <w:rsid w:val="00492D82"/>
    <w:rsid w:val="00493771"/>
    <w:rsid w:val="00493E21"/>
    <w:rsid w:val="004947CF"/>
    <w:rsid w:val="00494DA5"/>
    <w:rsid w:val="004961C2"/>
    <w:rsid w:val="004964E6"/>
    <w:rsid w:val="00496734"/>
    <w:rsid w:val="00496B28"/>
    <w:rsid w:val="00496B45"/>
    <w:rsid w:val="00497EEE"/>
    <w:rsid w:val="004A03F4"/>
    <w:rsid w:val="004A0A9B"/>
    <w:rsid w:val="004A11D7"/>
    <w:rsid w:val="004A18CF"/>
    <w:rsid w:val="004A2614"/>
    <w:rsid w:val="004A3672"/>
    <w:rsid w:val="004A3708"/>
    <w:rsid w:val="004A51CE"/>
    <w:rsid w:val="004A5403"/>
    <w:rsid w:val="004A7924"/>
    <w:rsid w:val="004A7FFE"/>
    <w:rsid w:val="004B0024"/>
    <w:rsid w:val="004B01ED"/>
    <w:rsid w:val="004B048B"/>
    <w:rsid w:val="004B09EE"/>
    <w:rsid w:val="004B15EF"/>
    <w:rsid w:val="004B226C"/>
    <w:rsid w:val="004B2274"/>
    <w:rsid w:val="004B2777"/>
    <w:rsid w:val="004B3654"/>
    <w:rsid w:val="004B4483"/>
    <w:rsid w:val="004B6ED3"/>
    <w:rsid w:val="004B790E"/>
    <w:rsid w:val="004B79B4"/>
    <w:rsid w:val="004C099F"/>
    <w:rsid w:val="004C1F49"/>
    <w:rsid w:val="004C24A0"/>
    <w:rsid w:val="004C4069"/>
    <w:rsid w:val="004C4905"/>
    <w:rsid w:val="004C4EC1"/>
    <w:rsid w:val="004C5136"/>
    <w:rsid w:val="004C6603"/>
    <w:rsid w:val="004C6C38"/>
    <w:rsid w:val="004D0084"/>
    <w:rsid w:val="004D1597"/>
    <w:rsid w:val="004D30AE"/>
    <w:rsid w:val="004D36B2"/>
    <w:rsid w:val="004D3B29"/>
    <w:rsid w:val="004D3EC3"/>
    <w:rsid w:val="004D4B13"/>
    <w:rsid w:val="004D4C36"/>
    <w:rsid w:val="004D5842"/>
    <w:rsid w:val="004D5C86"/>
    <w:rsid w:val="004D5EB0"/>
    <w:rsid w:val="004D6941"/>
    <w:rsid w:val="004E008A"/>
    <w:rsid w:val="004E1538"/>
    <w:rsid w:val="004E356F"/>
    <w:rsid w:val="004E45C0"/>
    <w:rsid w:val="004E46F7"/>
    <w:rsid w:val="004E481F"/>
    <w:rsid w:val="004E55ED"/>
    <w:rsid w:val="004E57DD"/>
    <w:rsid w:val="004E672B"/>
    <w:rsid w:val="004E69C4"/>
    <w:rsid w:val="004E6CAB"/>
    <w:rsid w:val="004E6F1A"/>
    <w:rsid w:val="004E74D3"/>
    <w:rsid w:val="004F08F2"/>
    <w:rsid w:val="004F192F"/>
    <w:rsid w:val="004F2BAE"/>
    <w:rsid w:val="004F2DC0"/>
    <w:rsid w:val="004F3177"/>
    <w:rsid w:val="004F38AE"/>
    <w:rsid w:val="004F3A8B"/>
    <w:rsid w:val="004F45E2"/>
    <w:rsid w:val="004F4F2C"/>
    <w:rsid w:val="004F4FE1"/>
    <w:rsid w:val="004F6A25"/>
    <w:rsid w:val="004F6D64"/>
    <w:rsid w:val="005009CF"/>
    <w:rsid w:val="00500F2E"/>
    <w:rsid w:val="005017FF"/>
    <w:rsid w:val="00501B75"/>
    <w:rsid w:val="00502F5B"/>
    <w:rsid w:val="005049CA"/>
    <w:rsid w:val="00505BD7"/>
    <w:rsid w:val="00506E06"/>
    <w:rsid w:val="00507763"/>
    <w:rsid w:val="005077C6"/>
    <w:rsid w:val="00510462"/>
    <w:rsid w:val="00510B89"/>
    <w:rsid w:val="0051102E"/>
    <w:rsid w:val="0051113F"/>
    <w:rsid w:val="00511C6D"/>
    <w:rsid w:val="00512579"/>
    <w:rsid w:val="005129E4"/>
    <w:rsid w:val="00514725"/>
    <w:rsid w:val="00515469"/>
    <w:rsid w:val="00515635"/>
    <w:rsid w:val="00516418"/>
    <w:rsid w:val="00517726"/>
    <w:rsid w:val="00517CA6"/>
    <w:rsid w:val="00517E22"/>
    <w:rsid w:val="00520727"/>
    <w:rsid w:val="005208B4"/>
    <w:rsid w:val="00521678"/>
    <w:rsid w:val="00522B0F"/>
    <w:rsid w:val="005232C6"/>
    <w:rsid w:val="0052340E"/>
    <w:rsid w:val="0052350D"/>
    <w:rsid w:val="00523EB8"/>
    <w:rsid w:val="00524482"/>
    <w:rsid w:val="00524DEF"/>
    <w:rsid w:val="00524E38"/>
    <w:rsid w:val="0052542E"/>
    <w:rsid w:val="00526668"/>
    <w:rsid w:val="005271C5"/>
    <w:rsid w:val="00527221"/>
    <w:rsid w:val="00527899"/>
    <w:rsid w:val="00527A20"/>
    <w:rsid w:val="005304D4"/>
    <w:rsid w:val="00530C4E"/>
    <w:rsid w:val="00530FF1"/>
    <w:rsid w:val="00531366"/>
    <w:rsid w:val="00531BE4"/>
    <w:rsid w:val="00532A1B"/>
    <w:rsid w:val="0053575A"/>
    <w:rsid w:val="00535E24"/>
    <w:rsid w:val="00536C2A"/>
    <w:rsid w:val="00537B37"/>
    <w:rsid w:val="0054075A"/>
    <w:rsid w:val="005410B7"/>
    <w:rsid w:val="00541233"/>
    <w:rsid w:val="00541D35"/>
    <w:rsid w:val="00542453"/>
    <w:rsid w:val="00542AE7"/>
    <w:rsid w:val="00543EC0"/>
    <w:rsid w:val="0054412C"/>
    <w:rsid w:val="0054567A"/>
    <w:rsid w:val="005457C7"/>
    <w:rsid w:val="00545C5A"/>
    <w:rsid w:val="0054613F"/>
    <w:rsid w:val="00546C6E"/>
    <w:rsid w:val="00547025"/>
    <w:rsid w:val="005476CA"/>
    <w:rsid w:val="00551932"/>
    <w:rsid w:val="00552026"/>
    <w:rsid w:val="00552B81"/>
    <w:rsid w:val="00553C28"/>
    <w:rsid w:val="00554012"/>
    <w:rsid w:val="00554E22"/>
    <w:rsid w:val="00555579"/>
    <w:rsid w:val="00555F25"/>
    <w:rsid w:val="00556A8C"/>
    <w:rsid w:val="00557B91"/>
    <w:rsid w:val="005603A1"/>
    <w:rsid w:val="005607DC"/>
    <w:rsid w:val="00560B76"/>
    <w:rsid w:val="00561DCC"/>
    <w:rsid w:val="00561F1B"/>
    <w:rsid w:val="00562189"/>
    <w:rsid w:val="005630B7"/>
    <w:rsid w:val="0056315B"/>
    <w:rsid w:val="00565488"/>
    <w:rsid w:val="005669AB"/>
    <w:rsid w:val="00567566"/>
    <w:rsid w:val="00567F14"/>
    <w:rsid w:val="005705DD"/>
    <w:rsid w:val="00572108"/>
    <w:rsid w:val="00573062"/>
    <w:rsid w:val="0057341B"/>
    <w:rsid w:val="005736D4"/>
    <w:rsid w:val="00574EC5"/>
    <w:rsid w:val="0057569B"/>
    <w:rsid w:val="005763C7"/>
    <w:rsid w:val="00576B99"/>
    <w:rsid w:val="00577716"/>
    <w:rsid w:val="00577E6E"/>
    <w:rsid w:val="005801B6"/>
    <w:rsid w:val="00580264"/>
    <w:rsid w:val="0058081E"/>
    <w:rsid w:val="00581239"/>
    <w:rsid w:val="00582D47"/>
    <w:rsid w:val="00583392"/>
    <w:rsid w:val="00583DB2"/>
    <w:rsid w:val="00585680"/>
    <w:rsid w:val="005861D0"/>
    <w:rsid w:val="00586318"/>
    <w:rsid w:val="005863CF"/>
    <w:rsid w:val="0058785C"/>
    <w:rsid w:val="0058789D"/>
    <w:rsid w:val="005879F3"/>
    <w:rsid w:val="00587D85"/>
    <w:rsid w:val="00590247"/>
    <w:rsid w:val="00590863"/>
    <w:rsid w:val="005909C6"/>
    <w:rsid w:val="00590BF9"/>
    <w:rsid w:val="00590C4F"/>
    <w:rsid w:val="00591760"/>
    <w:rsid w:val="005917AC"/>
    <w:rsid w:val="0059244A"/>
    <w:rsid w:val="00593830"/>
    <w:rsid w:val="00593C9B"/>
    <w:rsid w:val="0059453E"/>
    <w:rsid w:val="0059475F"/>
    <w:rsid w:val="00594A35"/>
    <w:rsid w:val="00595F37"/>
    <w:rsid w:val="005961F9"/>
    <w:rsid w:val="00597E02"/>
    <w:rsid w:val="005A06CF"/>
    <w:rsid w:val="005A09DE"/>
    <w:rsid w:val="005A0A77"/>
    <w:rsid w:val="005A0D78"/>
    <w:rsid w:val="005A1B04"/>
    <w:rsid w:val="005A2253"/>
    <w:rsid w:val="005A27A1"/>
    <w:rsid w:val="005A3551"/>
    <w:rsid w:val="005A3901"/>
    <w:rsid w:val="005A3A30"/>
    <w:rsid w:val="005A4678"/>
    <w:rsid w:val="005A5EBC"/>
    <w:rsid w:val="005A626A"/>
    <w:rsid w:val="005A6331"/>
    <w:rsid w:val="005A79AE"/>
    <w:rsid w:val="005B0313"/>
    <w:rsid w:val="005B05B7"/>
    <w:rsid w:val="005B084D"/>
    <w:rsid w:val="005B08C5"/>
    <w:rsid w:val="005B0954"/>
    <w:rsid w:val="005B12DE"/>
    <w:rsid w:val="005B18C0"/>
    <w:rsid w:val="005B1A4B"/>
    <w:rsid w:val="005B26E5"/>
    <w:rsid w:val="005B2977"/>
    <w:rsid w:val="005B3288"/>
    <w:rsid w:val="005B3E54"/>
    <w:rsid w:val="005B41BC"/>
    <w:rsid w:val="005B57C5"/>
    <w:rsid w:val="005B61AA"/>
    <w:rsid w:val="005B63AE"/>
    <w:rsid w:val="005B762C"/>
    <w:rsid w:val="005B7F90"/>
    <w:rsid w:val="005C1B85"/>
    <w:rsid w:val="005C2312"/>
    <w:rsid w:val="005C24FD"/>
    <w:rsid w:val="005C3DE5"/>
    <w:rsid w:val="005C5091"/>
    <w:rsid w:val="005C6104"/>
    <w:rsid w:val="005C694E"/>
    <w:rsid w:val="005C7AFB"/>
    <w:rsid w:val="005D010B"/>
    <w:rsid w:val="005D2C20"/>
    <w:rsid w:val="005D2D91"/>
    <w:rsid w:val="005D34B0"/>
    <w:rsid w:val="005D39C4"/>
    <w:rsid w:val="005D4878"/>
    <w:rsid w:val="005D4B6F"/>
    <w:rsid w:val="005D6553"/>
    <w:rsid w:val="005D6D39"/>
    <w:rsid w:val="005D6FAE"/>
    <w:rsid w:val="005D787B"/>
    <w:rsid w:val="005E1C24"/>
    <w:rsid w:val="005E212A"/>
    <w:rsid w:val="005E5429"/>
    <w:rsid w:val="005E6E35"/>
    <w:rsid w:val="005E7441"/>
    <w:rsid w:val="005E7C7D"/>
    <w:rsid w:val="005F088B"/>
    <w:rsid w:val="005F46DD"/>
    <w:rsid w:val="005F4A7B"/>
    <w:rsid w:val="005F5257"/>
    <w:rsid w:val="005F5E91"/>
    <w:rsid w:val="005F6448"/>
    <w:rsid w:val="005F650E"/>
    <w:rsid w:val="005F6E46"/>
    <w:rsid w:val="006002CF"/>
    <w:rsid w:val="00601875"/>
    <w:rsid w:val="006020AC"/>
    <w:rsid w:val="00602266"/>
    <w:rsid w:val="00603659"/>
    <w:rsid w:val="00603C0E"/>
    <w:rsid w:val="006042BE"/>
    <w:rsid w:val="0060474D"/>
    <w:rsid w:val="0060512F"/>
    <w:rsid w:val="006062B5"/>
    <w:rsid w:val="006065AB"/>
    <w:rsid w:val="00606857"/>
    <w:rsid w:val="00607409"/>
    <w:rsid w:val="006078E3"/>
    <w:rsid w:val="00611B57"/>
    <w:rsid w:val="00611C2C"/>
    <w:rsid w:val="00612D6A"/>
    <w:rsid w:val="00612FBA"/>
    <w:rsid w:val="00613250"/>
    <w:rsid w:val="0061367C"/>
    <w:rsid w:val="0061525F"/>
    <w:rsid w:val="006158F3"/>
    <w:rsid w:val="00615999"/>
    <w:rsid w:val="00615FE5"/>
    <w:rsid w:val="006162B3"/>
    <w:rsid w:val="006168A9"/>
    <w:rsid w:val="0061717E"/>
    <w:rsid w:val="006171E0"/>
    <w:rsid w:val="00617705"/>
    <w:rsid w:val="0062037F"/>
    <w:rsid w:val="006208B1"/>
    <w:rsid w:val="0062507F"/>
    <w:rsid w:val="006260C4"/>
    <w:rsid w:val="0062630C"/>
    <w:rsid w:val="006265FE"/>
    <w:rsid w:val="00626BEB"/>
    <w:rsid w:val="00627C05"/>
    <w:rsid w:val="0063035B"/>
    <w:rsid w:val="00630B67"/>
    <w:rsid w:val="00631DAE"/>
    <w:rsid w:val="00631DC6"/>
    <w:rsid w:val="006329BA"/>
    <w:rsid w:val="00632D51"/>
    <w:rsid w:val="00633706"/>
    <w:rsid w:val="00633939"/>
    <w:rsid w:val="006361BA"/>
    <w:rsid w:val="006406EC"/>
    <w:rsid w:val="006410A2"/>
    <w:rsid w:val="00642569"/>
    <w:rsid w:val="00643C65"/>
    <w:rsid w:val="00644028"/>
    <w:rsid w:val="006446CD"/>
    <w:rsid w:val="006447F8"/>
    <w:rsid w:val="00645139"/>
    <w:rsid w:val="0064604F"/>
    <w:rsid w:val="00647492"/>
    <w:rsid w:val="0065090F"/>
    <w:rsid w:val="00651604"/>
    <w:rsid w:val="00653800"/>
    <w:rsid w:val="00654DCF"/>
    <w:rsid w:val="00655A94"/>
    <w:rsid w:val="00655CF9"/>
    <w:rsid w:val="006561F7"/>
    <w:rsid w:val="00656A85"/>
    <w:rsid w:val="00657D1F"/>
    <w:rsid w:val="00660741"/>
    <w:rsid w:val="006611FD"/>
    <w:rsid w:val="0066122E"/>
    <w:rsid w:val="006615B1"/>
    <w:rsid w:val="0066162D"/>
    <w:rsid w:val="00661C19"/>
    <w:rsid w:val="00661F9A"/>
    <w:rsid w:val="00663202"/>
    <w:rsid w:val="006636AF"/>
    <w:rsid w:val="006637EA"/>
    <w:rsid w:val="006645A7"/>
    <w:rsid w:val="00664C1E"/>
    <w:rsid w:val="0066572F"/>
    <w:rsid w:val="0066653E"/>
    <w:rsid w:val="00667477"/>
    <w:rsid w:val="00667657"/>
    <w:rsid w:val="00667ED5"/>
    <w:rsid w:val="006702B7"/>
    <w:rsid w:val="0067132B"/>
    <w:rsid w:val="006713B3"/>
    <w:rsid w:val="00671F4F"/>
    <w:rsid w:val="00672D30"/>
    <w:rsid w:val="00672EDA"/>
    <w:rsid w:val="006734F0"/>
    <w:rsid w:val="00673F41"/>
    <w:rsid w:val="00674097"/>
    <w:rsid w:val="006744EB"/>
    <w:rsid w:val="00675272"/>
    <w:rsid w:val="00675AB5"/>
    <w:rsid w:val="00676292"/>
    <w:rsid w:val="00676513"/>
    <w:rsid w:val="006813A2"/>
    <w:rsid w:val="006819C6"/>
    <w:rsid w:val="00682AA2"/>
    <w:rsid w:val="00682EFC"/>
    <w:rsid w:val="00683B13"/>
    <w:rsid w:val="00683D36"/>
    <w:rsid w:val="00684A1F"/>
    <w:rsid w:val="00684C1E"/>
    <w:rsid w:val="0069068D"/>
    <w:rsid w:val="00690ED2"/>
    <w:rsid w:val="0069193F"/>
    <w:rsid w:val="00692812"/>
    <w:rsid w:val="006928F9"/>
    <w:rsid w:val="00692C4B"/>
    <w:rsid w:val="0069317C"/>
    <w:rsid w:val="00693540"/>
    <w:rsid w:val="0069359E"/>
    <w:rsid w:val="00694095"/>
    <w:rsid w:val="00694C3A"/>
    <w:rsid w:val="0069515E"/>
    <w:rsid w:val="00695C7B"/>
    <w:rsid w:val="006978CA"/>
    <w:rsid w:val="00697E7F"/>
    <w:rsid w:val="006A20A1"/>
    <w:rsid w:val="006A22FC"/>
    <w:rsid w:val="006A380B"/>
    <w:rsid w:val="006A3978"/>
    <w:rsid w:val="006A409B"/>
    <w:rsid w:val="006A4E39"/>
    <w:rsid w:val="006A5034"/>
    <w:rsid w:val="006A5C80"/>
    <w:rsid w:val="006A6E14"/>
    <w:rsid w:val="006A70ED"/>
    <w:rsid w:val="006B0B0C"/>
    <w:rsid w:val="006B1589"/>
    <w:rsid w:val="006B16C8"/>
    <w:rsid w:val="006B1999"/>
    <w:rsid w:val="006B21B0"/>
    <w:rsid w:val="006B2E0B"/>
    <w:rsid w:val="006B3A41"/>
    <w:rsid w:val="006B4045"/>
    <w:rsid w:val="006B4201"/>
    <w:rsid w:val="006B5238"/>
    <w:rsid w:val="006B534C"/>
    <w:rsid w:val="006B58F2"/>
    <w:rsid w:val="006B7236"/>
    <w:rsid w:val="006B727A"/>
    <w:rsid w:val="006C0146"/>
    <w:rsid w:val="006C2244"/>
    <w:rsid w:val="006C4B4A"/>
    <w:rsid w:val="006C4F45"/>
    <w:rsid w:val="006C7847"/>
    <w:rsid w:val="006D28DB"/>
    <w:rsid w:val="006D3650"/>
    <w:rsid w:val="006D405E"/>
    <w:rsid w:val="006D4390"/>
    <w:rsid w:val="006D53A5"/>
    <w:rsid w:val="006D7902"/>
    <w:rsid w:val="006E0879"/>
    <w:rsid w:val="006E2804"/>
    <w:rsid w:val="006E3119"/>
    <w:rsid w:val="006E3F6A"/>
    <w:rsid w:val="006E4348"/>
    <w:rsid w:val="006E4851"/>
    <w:rsid w:val="006E548C"/>
    <w:rsid w:val="006E54FB"/>
    <w:rsid w:val="006F114A"/>
    <w:rsid w:val="006F3256"/>
    <w:rsid w:val="006F45AF"/>
    <w:rsid w:val="006F4CF8"/>
    <w:rsid w:val="006F5275"/>
    <w:rsid w:val="006F6624"/>
    <w:rsid w:val="006F7569"/>
    <w:rsid w:val="00700161"/>
    <w:rsid w:val="007009CE"/>
    <w:rsid w:val="00701DA3"/>
    <w:rsid w:val="007034FB"/>
    <w:rsid w:val="007060F9"/>
    <w:rsid w:val="007064FB"/>
    <w:rsid w:val="00706573"/>
    <w:rsid w:val="00707594"/>
    <w:rsid w:val="00710EF0"/>
    <w:rsid w:val="00710FBB"/>
    <w:rsid w:val="0071227F"/>
    <w:rsid w:val="00712842"/>
    <w:rsid w:val="00712DD8"/>
    <w:rsid w:val="00713070"/>
    <w:rsid w:val="00714673"/>
    <w:rsid w:val="007149D1"/>
    <w:rsid w:val="0071657B"/>
    <w:rsid w:val="00717F09"/>
    <w:rsid w:val="00721293"/>
    <w:rsid w:val="007212B3"/>
    <w:rsid w:val="00721857"/>
    <w:rsid w:val="007230FF"/>
    <w:rsid w:val="00723D91"/>
    <w:rsid w:val="00723FA7"/>
    <w:rsid w:val="00724BE4"/>
    <w:rsid w:val="00725D6B"/>
    <w:rsid w:val="007260D9"/>
    <w:rsid w:val="0072629E"/>
    <w:rsid w:val="007262FC"/>
    <w:rsid w:val="00726CE3"/>
    <w:rsid w:val="00726EE5"/>
    <w:rsid w:val="00732D03"/>
    <w:rsid w:val="00732E96"/>
    <w:rsid w:val="00732EE7"/>
    <w:rsid w:val="00732F87"/>
    <w:rsid w:val="0073416C"/>
    <w:rsid w:val="007351E9"/>
    <w:rsid w:val="00735344"/>
    <w:rsid w:val="0073599E"/>
    <w:rsid w:val="00735AAD"/>
    <w:rsid w:val="007361CC"/>
    <w:rsid w:val="00736BD4"/>
    <w:rsid w:val="0073772D"/>
    <w:rsid w:val="00737CA5"/>
    <w:rsid w:val="00737DF0"/>
    <w:rsid w:val="00740136"/>
    <w:rsid w:val="00740693"/>
    <w:rsid w:val="00740C85"/>
    <w:rsid w:val="00740D50"/>
    <w:rsid w:val="007419B8"/>
    <w:rsid w:val="00742842"/>
    <w:rsid w:val="00743987"/>
    <w:rsid w:val="00744A2E"/>
    <w:rsid w:val="00744FDD"/>
    <w:rsid w:val="00746596"/>
    <w:rsid w:val="0074710D"/>
    <w:rsid w:val="0074730C"/>
    <w:rsid w:val="007475A7"/>
    <w:rsid w:val="00752D06"/>
    <w:rsid w:val="007531D6"/>
    <w:rsid w:val="0075323C"/>
    <w:rsid w:val="007534DD"/>
    <w:rsid w:val="00753AD5"/>
    <w:rsid w:val="00754A2D"/>
    <w:rsid w:val="00754B96"/>
    <w:rsid w:val="00754F76"/>
    <w:rsid w:val="00755175"/>
    <w:rsid w:val="007551BA"/>
    <w:rsid w:val="007607E6"/>
    <w:rsid w:val="007617EF"/>
    <w:rsid w:val="007619F3"/>
    <w:rsid w:val="00762B51"/>
    <w:rsid w:val="00763E67"/>
    <w:rsid w:val="00763F37"/>
    <w:rsid w:val="007644BD"/>
    <w:rsid w:val="0076459C"/>
    <w:rsid w:val="00766BDF"/>
    <w:rsid w:val="00767732"/>
    <w:rsid w:val="00770F12"/>
    <w:rsid w:val="00771347"/>
    <w:rsid w:val="007725E8"/>
    <w:rsid w:val="0077289B"/>
    <w:rsid w:val="007728DA"/>
    <w:rsid w:val="00772E77"/>
    <w:rsid w:val="0077396C"/>
    <w:rsid w:val="00773CCE"/>
    <w:rsid w:val="007745FB"/>
    <w:rsid w:val="007748DA"/>
    <w:rsid w:val="00775B78"/>
    <w:rsid w:val="0077633E"/>
    <w:rsid w:val="0077706E"/>
    <w:rsid w:val="007772D2"/>
    <w:rsid w:val="007801DB"/>
    <w:rsid w:val="00780812"/>
    <w:rsid w:val="00781226"/>
    <w:rsid w:val="007814EE"/>
    <w:rsid w:val="00781609"/>
    <w:rsid w:val="00781CA6"/>
    <w:rsid w:val="007822EE"/>
    <w:rsid w:val="00784857"/>
    <w:rsid w:val="00785CA7"/>
    <w:rsid w:val="007863DD"/>
    <w:rsid w:val="00787106"/>
    <w:rsid w:val="00787303"/>
    <w:rsid w:val="0078739C"/>
    <w:rsid w:val="00787907"/>
    <w:rsid w:val="007912FF"/>
    <w:rsid w:val="00791A7B"/>
    <w:rsid w:val="00792CD5"/>
    <w:rsid w:val="00792DC2"/>
    <w:rsid w:val="007936C8"/>
    <w:rsid w:val="00793D8F"/>
    <w:rsid w:val="00793ECA"/>
    <w:rsid w:val="007948E8"/>
    <w:rsid w:val="00795EEE"/>
    <w:rsid w:val="00795FF8"/>
    <w:rsid w:val="007966C8"/>
    <w:rsid w:val="00796C67"/>
    <w:rsid w:val="00797BFB"/>
    <w:rsid w:val="00797ED7"/>
    <w:rsid w:val="007A0E4A"/>
    <w:rsid w:val="007A21BB"/>
    <w:rsid w:val="007A22A0"/>
    <w:rsid w:val="007A24BA"/>
    <w:rsid w:val="007A2C22"/>
    <w:rsid w:val="007A343E"/>
    <w:rsid w:val="007A3C82"/>
    <w:rsid w:val="007A4651"/>
    <w:rsid w:val="007A49FD"/>
    <w:rsid w:val="007A6371"/>
    <w:rsid w:val="007A69AF"/>
    <w:rsid w:val="007A6B9E"/>
    <w:rsid w:val="007A7155"/>
    <w:rsid w:val="007A726C"/>
    <w:rsid w:val="007A7D58"/>
    <w:rsid w:val="007B022D"/>
    <w:rsid w:val="007B0721"/>
    <w:rsid w:val="007B0A85"/>
    <w:rsid w:val="007B47D9"/>
    <w:rsid w:val="007B51E4"/>
    <w:rsid w:val="007B64D3"/>
    <w:rsid w:val="007B696A"/>
    <w:rsid w:val="007B6AE4"/>
    <w:rsid w:val="007B706C"/>
    <w:rsid w:val="007B7FEE"/>
    <w:rsid w:val="007C10DD"/>
    <w:rsid w:val="007C1544"/>
    <w:rsid w:val="007C19C3"/>
    <w:rsid w:val="007C24FE"/>
    <w:rsid w:val="007C271E"/>
    <w:rsid w:val="007C47CF"/>
    <w:rsid w:val="007C526A"/>
    <w:rsid w:val="007C538D"/>
    <w:rsid w:val="007C718A"/>
    <w:rsid w:val="007D0138"/>
    <w:rsid w:val="007D016F"/>
    <w:rsid w:val="007D040A"/>
    <w:rsid w:val="007D168A"/>
    <w:rsid w:val="007D1DD0"/>
    <w:rsid w:val="007D2023"/>
    <w:rsid w:val="007D2B07"/>
    <w:rsid w:val="007D392A"/>
    <w:rsid w:val="007D5011"/>
    <w:rsid w:val="007D5941"/>
    <w:rsid w:val="007D650A"/>
    <w:rsid w:val="007D66C3"/>
    <w:rsid w:val="007D68E6"/>
    <w:rsid w:val="007D71E1"/>
    <w:rsid w:val="007D7D50"/>
    <w:rsid w:val="007E0D3B"/>
    <w:rsid w:val="007E3107"/>
    <w:rsid w:val="007E37AC"/>
    <w:rsid w:val="007E4899"/>
    <w:rsid w:val="007E55AE"/>
    <w:rsid w:val="007E5A92"/>
    <w:rsid w:val="007E5DD9"/>
    <w:rsid w:val="007E7F25"/>
    <w:rsid w:val="007F03A3"/>
    <w:rsid w:val="007F044A"/>
    <w:rsid w:val="007F20E1"/>
    <w:rsid w:val="007F2ABC"/>
    <w:rsid w:val="007F2F62"/>
    <w:rsid w:val="007F430B"/>
    <w:rsid w:val="007F5997"/>
    <w:rsid w:val="007F625C"/>
    <w:rsid w:val="007F6A6B"/>
    <w:rsid w:val="007F6B72"/>
    <w:rsid w:val="007F7814"/>
    <w:rsid w:val="00800398"/>
    <w:rsid w:val="008004B6"/>
    <w:rsid w:val="00800D56"/>
    <w:rsid w:val="0080236E"/>
    <w:rsid w:val="008037EE"/>
    <w:rsid w:val="00803968"/>
    <w:rsid w:val="008039FA"/>
    <w:rsid w:val="00803C80"/>
    <w:rsid w:val="00804C7C"/>
    <w:rsid w:val="00804F6A"/>
    <w:rsid w:val="00805250"/>
    <w:rsid w:val="00805AAE"/>
    <w:rsid w:val="008064C5"/>
    <w:rsid w:val="00806A06"/>
    <w:rsid w:val="00806AAA"/>
    <w:rsid w:val="00806ADF"/>
    <w:rsid w:val="0080736A"/>
    <w:rsid w:val="00810D1F"/>
    <w:rsid w:val="00811E54"/>
    <w:rsid w:val="00812881"/>
    <w:rsid w:val="008135E5"/>
    <w:rsid w:val="00813799"/>
    <w:rsid w:val="00813B69"/>
    <w:rsid w:val="008145CC"/>
    <w:rsid w:val="0081522F"/>
    <w:rsid w:val="008155B8"/>
    <w:rsid w:val="008159B0"/>
    <w:rsid w:val="00815BC1"/>
    <w:rsid w:val="00815C3C"/>
    <w:rsid w:val="008160FA"/>
    <w:rsid w:val="00817E59"/>
    <w:rsid w:val="00821372"/>
    <w:rsid w:val="00821486"/>
    <w:rsid w:val="0082230A"/>
    <w:rsid w:val="0082241C"/>
    <w:rsid w:val="0082273B"/>
    <w:rsid w:val="00822D63"/>
    <w:rsid w:val="00822E19"/>
    <w:rsid w:val="008230F6"/>
    <w:rsid w:val="008258D0"/>
    <w:rsid w:val="00826202"/>
    <w:rsid w:val="00826E54"/>
    <w:rsid w:val="008274A2"/>
    <w:rsid w:val="00827B82"/>
    <w:rsid w:val="008300C0"/>
    <w:rsid w:val="00830D9A"/>
    <w:rsid w:val="00830F40"/>
    <w:rsid w:val="00832F94"/>
    <w:rsid w:val="0083479E"/>
    <w:rsid w:val="00834D81"/>
    <w:rsid w:val="008351B4"/>
    <w:rsid w:val="00836204"/>
    <w:rsid w:val="008374AB"/>
    <w:rsid w:val="00840C18"/>
    <w:rsid w:val="00841667"/>
    <w:rsid w:val="00841766"/>
    <w:rsid w:val="00841979"/>
    <w:rsid w:val="0084199B"/>
    <w:rsid w:val="00841AD3"/>
    <w:rsid w:val="00841ED5"/>
    <w:rsid w:val="0084238D"/>
    <w:rsid w:val="00843644"/>
    <w:rsid w:val="00844353"/>
    <w:rsid w:val="00844DFD"/>
    <w:rsid w:val="00846867"/>
    <w:rsid w:val="0084686D"/>
    <w:rsid w:val="0084709D"/>
    <w:rsid w:val="0085013B"/>
    <w:rsid w:val="00851675"/>
    <w:rsid w:val="00851C0D"/>
    <w:rsid w:val="008520F2"/>
    <w:rsid w:val="0085225A"/>
    <w:rsid w:val="00856723"/>
    <w:rsid w:val="00856867"/>
    <w:rsid w:val="00856992"/>
    <w:rsid w:val="00857515"/>
    <w:rsid w:val="00857ABA"/>
    <w:rsid w:val="00860836"/>
    <w:rsid w:val="00860EF3"/>
    <w:rsid w:val="00862176"/>
    <w:rsid w:val="008629C4"/>
    <w:rsid w:val="0086307D"/>
    <w:rsid w:val="008644B0"/>
    <w:rsid w:val="008647F0"/>
    <w:rsid w:val="00864C42"/>
    <w:rsid w:val="00864D44"/>
    <w:rsid w:val="00866785"/>
    <w:rsid w:val="00867C39"/>
    <w:rsid w:val="00867E79"/>
    <w:rsid w:val="00867E7F"/>
    <w:rsid w:val="008718D3"/>
    <w:rsid w:val="00871949"/>
    <w:rsid w:val="00871F17"/>
    <w:rsid w:val="0087239F"/>
    <w:rsid w:val="008732CC"/>
    <w:rsid w:val="0087401F"/>
    <w:rsid w:val="008742BE"/>
    <w:rsid w:val="008744E3"/>
    <w:rsid w:val="00875178"/>
    <w:rsid w:val="008751BF"/>
    <w:rsid w:val="008763BC"/>
    <w:rsid w:val="00876526"/>
    <w:rsid w:val="00877817"/>
    <w:rsid w:val="00877C08"/>
    <w:rsid w:val="00877CFC"/>
    <w:rsid w:val="00877E92"/>
    <w:rsid w:val="00877F5F"/>
    <w:rsid w:val="00880234"/>
    <w:rsid w:val="0088056D"/>
    <w:rsid w:val="008808C9"/>
    <w:rsid w:val="008811E6"/>
    <w:rsid w:val="00881311"/>
    <w:rsid w:val="00882B2A"/>
    <w:rsid w:val="008833D7"/>
    <w:rsid w:val="00884F4C"/>
    <w:rsid w:val="00885389"/>
    <w:rsid w:val="0088587E"/>
    <w:rsid w:val="0088602C"/>
    <w:rsid w:val="00886890"/>
    <w:rsid w:val="008906F1"/>
    <w:rsid w:val="008906F3"/>
    <w:rsid w:val="0089081F"/>
    <w:rsid w:val="00891B22"/>
    <w:rsid w:val="0089203B"/>
    <w:rsid w:val="008927CC"/>
    <w:rsid w:val="00893EFA"/>
    <w:rsid w:val="00895423"/>
    <w:rsid w:val="00895A3F"/>
    <w:rsid w:val="00895FEC"/>
    <w:rsid w:val="00896D9C"/>
    <w:rsid w:val="0089773C"/>
    <w:rsid w:val="008A00F4"/>
    <w:rsid w:val="008A0BA9"/>
    <w:rsid w:val="008A13A0"/>
    <w:rsid w:val="008A2F45"/>
    <w:rsid w:val="008A3437"/>
    <w:rsid w:val="008A3506"/>
    <w:rsid w:val="008A4089"/>
    <w:rsid w:val="008A4131"/>
    <w:rsid w:val="008A589A"/>
    <w:rsid w:val="008A638E"/>
    <w:rsid w:val="008A7264"/>
    <w:rsid w:val="008A770E"/>
    <w:rsid w:val="008A7809"/>
    <w:rsid w:val="008B1B01"/>
    <w:rsid w:val="008B2123"/>
    <w:rsid w:val="008B2D92"/>
    <w:rsid w:val="008B35D6"/>
    <w:rsid w:val="008B4363"/>
    <w:rsid w:val="008B4B4F"/>
    <w:rsid w:val="008B4B7E"/>
    <w:rsid w:val="008B51DE"/>
    <w:rsid w:val="008B61D4"/>
    <w:rsid w:val="008B6883"/>
    <w:rsid w:val="008C06A0"/>
    <w:rsid w:val="008C08F4"/>
    <w:rsid w:val="008C26D8"/>
    <w:rsid w:val="008C29AF"/>
    <w:rsid w:val="008C2E2B"/>
    <w:rsid w:val="008C3581"/>
    <w:rsid w:val="008C3C21"/>
    <w:rsid w:val="008C3D29"/>
    <w:rsid w:val="008C46FF"/>
    <w:rsid w:val="008C51BC"/>
    <w:rsid w:val="008C76DF"/>
    <w:rsid w:val="008D0DAC"/>
    <w:rsid w:val="008D0F70"/>
    <w:rsid w:val="008D0FDE"/>
    <w:rsid w:val="008D28A7"/>
    <w:rsid w:val="008D36E4"/>
    <w:rsid w:val="008D3729"/>
    <w:rsid w:val="008D65DF"/>
    <w:rsid w:val="008D6956"/>
    <w:rsid w:val="008D6FDE"/>
    <w:rsid w:val="008E0654"/>
    <w:rsid w:val="008E0DE2"/>
    <w:rsid w:val="008E14CF"/>
    <w:rsid w:val="008E18EA"/>
    <w:rsid w:val="008E2CF8"/>
    <w:rsid w:val="008E3665"/>
    <w:rsid w:val="008E492D"/>
    <w:rsid w:val="008E55F2"/>
    <w:rsid w:val="008E58B4"/>
    <w:rsid w:val="008E638B"/>
    <w:rsid w:val="008E674C"/>
    <w:rsid w:val="008E71C4"/>
    <w:rsid w:val="008E7A8A"/>
    <w:rsid w:val="008F0386"/>
    <w:rsid w:val="008F055C"/>
    <w:rsid w:val="008F0DFA"/>
    <w:rsid w:val="008F2A9B"/>
    <w:rsid w:val="008F2D31"/>
    <w:rsid w:val="008F309E"/>
    <w:rsid w:val="008F32C9"/>
    <w:rsid w:val="008F37FA"/>
    <w:rsid w:val="008F3977"/>
    <w:rsid w:val="008F3A7F"/>
    <w:rsid w:val="008F49E6"/>
    <w:rsid w:val="008F5097"/>
    <w:rsid w:val="008F5CB2"/>
    <w:rsid w:val="008F5E11"/>
    <w:rsid w:val="008F5EAD"/>
    <w:rsid w:val="008F6685"/>
    <w:rsid w:val="008F74B4"/>
    <w:rsid w:val="0090071E"/>
    <w:rsid w:val="00901155"/>
    <w:rsid w:val="009013B3"/>
    <w:rsid w:val="00901F9E"/>
    <w:rsid w:val="009033DF"/>
    <w:rsid w:val="00903C86"/>
    <w:rsid w:val="009045C2"/>
    <w:rsid w:val="00905140"/>
    <w:rsid w:val="00905C73"/>
    <w:rsid w:val="00906A1E"/>
    <w:rsid w:val="00906BB0"/>
    <w:rsid w:val="009102CC"/>
    <w:rsid w:val="009129B4"/>
    <w:rsid w:val="00912DB1"/>
    <w:rsid w:val="00913327"/>
    <w:rsid w:val="00914C16"/>
    <w:rsid w:val="009154B3"/>
    <w:rsid w:val="00916AA2"/>
    <w:rsid w:val="009175D4"/>
    <w:rsid w:val="009176AA"/>
    <w:rsid w:val="00917CF8"/>
    <w:rsid w:val="00917D0D"/>
    <w:rsid w:val="009201C4"/>
    <w:rsid w:val="0092026A"/>
    <w:rsid w:val="0092031E"/>
    <w:rsid w:val="00920869"/>
    <w:rsid w:val="009214CD"/>
    <w:rsid w:val="009229C3"/>
    <w:rsid w:val="00922A39"/>
    <w:rsid w:val="00922FD0"/>
    <w:rsid w:val="00925AB5"/>
    <w:rsid w:val="009260C3"/>
    <w:rsid w:val="00926E3E"/>
    <w:rsid w:val="00927867"/>
    <w:rsid w:val="0093064C"/>
    <w:rsid w:val="00930ED7"/>
    <w:rsid w:val="00931255"/>
    <w:rsid w:val="00931D84"/>
    <w:rsid w:val="00934D08"/>
    <w:rsid w:val="00934EA0"/>
    <w:rsid w:val="009359CF"/>
    <w:rsid w:val="00936ABC"/>
    <w:rsid w:val="00936B51"/>
    <w:rsid w:val="00937874"/>
    <w:rsid w:val="009412D9"/>
    <w:rsid w:val="009416CE"/>
    <w:rsid w:val="00941C31"/>
    <w:rsid w:val="00942406"/>
    <w:rsid w:val="0094261A"/>
    <w:rsid w:val="00942F02"/>
    <w:rsid w:val="00945CDA"/>
    <w:rsid w:val="009461D1"/>
    <w:rsid w:val="00946877"/>
    <w:rsid w:val="00946B65"/>
    <w:rsid w:val="00946EEF"/>
    <w:rsid w:val="00947457"/>
    <w:rsid w:val="00947B07"/>
    <w:rsid w:val="00947BD7"/>
    <w:rsid w:val="0095173E"/>
    <w:rsid w:val="009537A1"/>
    <w:rsid w:val="00953FB7"/>
    <w:rsid w:val="009546F9"/>
    <w:rsid w:val="009551FB"/>
    <w:rsid w:val="009552FB"/>
    <w:rsid w:val="00955CA4"/>
    <w:rsid w:val="00955ED8"/>
    <w:rsid w:val="00955EE6"/>
    <w:rsid w:val="00957044"/>
    <w:rsid w:val="009572C2"/>
    <w:rsid w:val="00960B2E"/>
    <w:rsid w:val="00961226"/>
    <w:rsid w:val="009620D9"/>
    <w:rsid w:val="00965387"/>
    <w:rsid w:val="0096550D"/>
    <w:rsid w:val="009659D9"/>
    <w:rsid w:val="00966850"/>
    <w:rsid w:val="00966C43"/>
    <w:rsid w:val="00970176"/>
    <w:rsid w:val="00971CD8"/>
    <w:rsid w:val="00972B0E"/>
    <w:rsid w:val="00973A56"/>
    <w:rsid w:val="00973BD9"/>
    <w:rsid w:val="00973C92"/>
    <w:rsid w:val="009750C8"/>
    <w:rsid w:val="009752C4"/>
    <w:rsid w:val="00976387"/>
    <w:rsid w:val="009763C5"/>
    <w:rsid w:val="009769A5"/>
    <w:rsid w:val="00976AE6"/>
    <w:rsid w:val="0097708B"/>
    <w:rsid w:val="00977C06"/>
    <w:rsid w:val="00980C11"/>
    <w:rsid w:val="009815A0"/>
    <w:rsid w:val="009837E6"/>
    <w:rsid w:val="009840BC"/>
    <w:rsid w:val="00984156"/>
    <w:rsid w:val="009841D7"/>
    <w:rsid w:val="009856F8"/>
    <w:rsid w:val="0098711D"/>
    <w:rsid w:val="00987134"/>
    <w:rsid w:val="00991123"/>
    <w:rsid w:val="009918FE"/>
    <w:rsid w:val="00994DEF"/>
    <w:rsid w:val="00994F0C"/>
    <w:rsid w:val="009955AA"/>
    <w:rsid w:val="00997540"/>
    <w:rsid w:val="0099768C"/>
    <w:rsid w:val="009A047E"/>
    <w:rsid w:val="009A0753"/>
    <w:rsid w:val="009A0A5E"/>
    <w:rsid w:val="009A0A80"/>
    <w:rsid w:val="009A0B83"/>
    <w:rsid w:val="009A0BEE"/>
    <w:rsid w:val="009A3B57"/>
    <w:rsid w:val="009A41BD"/>
    <w:rsid w:val="009A4501"/>
    <w:rsid w:val="009A52F7"/>
    <w:rsid w:val="009A5DE2"/>
    <w:rsid w:val="009B0BFB"/>
    <w:rsid w:val="009B2912"/>
    <w:rsid w:val="009B3315"/>
    <w:rsid w:val="009B4B37"/>
    <w:rsid w:val="009B5519"/>
    <w:rsid w:val="009B5E74"/>
    <w:rsid w:val="009C00B5"/>
    <w:rsid w:val="009C0A7D"/>
    <w:rsid w:val="009C0BF1"/>
    <w:rsid w:val="009C131C"/>
    <w:rsid w:val="009C23D7"/>
    <w:rsid w:val="009C2DDC"/>
    <w:rsid w:val="009C2DF5"/>
    <w:rsid w:val="009C4B3B"/>
    <w:rsid w:val="009C4CA7"/>
    <w:rsid w:val="009C4D2F"/>
    <w:rsid w:val="009C53C5"/>
    <w:rsid w:val="009C6547"/>
    <w:rsid w:val="009C6B2B"/>
    <w:rsid w:val="009C7FAF"/>
    <w:rsid w:val="009D0958"/>
    <w:rsid w:val="009D116F"/>
    <w:rsid w:val="009D188D"/>
    <w:rsid w:val="009D1CF5"/>
    <w:rsid w:val="009D2CD4"/>
    <w:rsid w:val="009D32C2"/>
    <w:rsid w:val="009D3BF8"/>
    <w:rsid w:val="009D3EE8"/>
    <w:rsid w:val="009D4604"/>
    <w:rsid w:val="009D4887"/>
    <w:rsid w:val="009D4D60"/>
    <w:rsid w:val="009D5AD1"/>
    <w:rsid w:val="009D6409"/>
    <w:rsid w:val="009D677B"/>
    <w:rsid w:val="009D71DC"/>
    <w:rsid w:val="009D7255"/>
    <w:rsid w:val="009D73CB"/>
    <w:rsid w:val="009E13EC"/>
    <w:rsid w:val="009E167F"/>
    <w:rsid w:val="009E17F1"/>
    <w:rsid w:val="009E1F14"/>
    <w:rsid w:val="009E35BC"/>
    <w:rsid w:val="009E3F4B"/>
    <w:rsid w:val="009E42B5"/>
    <w:rsid w:val="009E5515"/>
    <w:rsid w:val="009E5B99"/>
    <w:rsid w:val="009F03F0"/>
    <w:rsid w:val="009F123B"/>
    <w:rsid w:val="009F1523"/>
    <w:rsid w:val="009F1D02"/>
    <w:rsid w:val="009F2E4F"/>
    <w:rsid w:val="009F43EC"/>
    <w:rsid w:val="009F4829"/>
    <w:rsid w:val="009F499A"/>
    <w:rsid w:val="009F6176"/>
    <w:rsid w:val="009F6882"/>
    <w:rsid w:val="009F7A27"/>
    <w:rsid w:val="009F7AD2"/>
    <w:rsid w:val="00A01234"/>
    <w:rsid w:val="00A01778"/>
    <w:rsid w:val="00A0247C"/>
    <w:rsid w:val="00A02AE2"/>
    <w:rsid w:val="00A02D18"/>
    <w:rsid w:val="00A0426A"/>
    <w:rsid w:val="00A04EF5"/>
    <w:rsid w:val="00A06B49"/>
    <w:rsid w:val="00A110D9"/>
    <w:rsid w:val="00A110EA"/>
    <w:rsid w:val="00A120DD"/>
    <w:rsid w:val="00A14449"/>
    <w:rsid w:val="00A1468F"/>
    <w:rsid w:val="00A14C85"/>
    <w:rsid w:val="00A155DE"/>
    <w:rsid w:val="00A15C89"/>
    <w:rsid w:val="00A16EE9"/>
    <w:rsid w:val="00A203E6"/>
    <w:rsid w:val="00A20A8E"/>
    <w:rsid w:val="00A21211"/>
    <w:rsid w:val="00A21DB8"/>
    <w:rsid w:val="00A22013"/>
    <w:rsid w:val="00A220AE"/>
    <w:rsid w:val="00A236C6"/>
    <w:rsid w:val="00A2480E"/>
    <w:rsid w:val="00A24ADF"/>
    <w:rsid w:val="00A250EE"/>
    <w:rsid w:val="00A25B92"/>
    <w:rsid w:val="00A25BF6"/>
    <w:rsid w:val="00A262CF"/>
    <w:rsid w:val="00A267FF"/>
    <w:rsid w:val="00A26D28"/>
    <w:rsid w:val="00A2749F"/>
    <w:rsid w:val="00A310F5"/>
    <w:rsid w:val="00A321CD"/>
    <w:rsid w:val="00A322E8"/>
    <w:rsid w:val="00A324F7"/>
    <w:rsid w:val="00A337AE"/>
    <w:rsid w:val="00A3390F"/>
    <w:rsid w:val="00A33DD1"/>
    <w:rsid w:val="00A33F55"/>
    <w:rsid w:val="00A34056"/>
    <w:rsid w:val="00A348E1"/>
    <w:rsid w:val="00A3645C"/>
    <w:rsid w:val="00A374BE"/>
    <w:rsid w:val="00A410E3"/>
    <w:rsid w:val="00A4136A"/>
    <w:rsid w:val="00A41423"/>
    <w:rsid w:val="00A41B18"/>
    <w:rsid w:val="00A423F6"/>
    <w:rsid w:val="00A42D6E"/>
    <w:rsid w:val="00A43AD1"/>
    <w:rsid w:val="00A43BCB"/>
    <w:rsid w:val="00A43C73"/>
    <w:rsid w:val="00A45329"/>
    <w:rsid w:val="00A45895"/>
    <w:rsid w:val="00A45B29"/>
    <w:rsid w:val="00A4610D"/>
    <w:rsid w:val="00A501E8"/>
    <w:rsid w:val="00A51084"/>
    <w:rsid w:val="00A519F8"/>
    <w:rsid w:val="00A51A62"/>
    <w:rsid w:val="00A51F68"/>
    <w:rsid w:val="00A5293E"/>
    <w:rsid w:val="00A535C4"/>
    <w:rsid w:val="00A548C1"/>
    <w:rsid w:val="00A550EF"/>
    <w:rsid w:val="00A569AD"/>
    <w:rsid w:val="00A569F0"/>
    <w:rsid w:val="00A56E39"/>
    <w:rsid w:val="00A57126"/>
    <w:rsid w:val="00A57669"/>
    <w:rsid w:val="00A616C8"/>
    <w:rsid w:val="00A631B7"/>
    <w:rsid w:val="00A63DE3"/>
    <w:rsid w:val="00A647A6"/>
    <w:rsid w:val="00A64963"/>
    <w:rsid w:val="00A64FA3"/>
    <w:rsid w:val="00A6508B"/>
    <w:rsid w:val="00A655F4"/>
    <w:rsid w:val="00A65623"/>
    <w:rsid w:val="00A66159"/>
    <w:rsid w:val="00A670EA"/>
    <w:rsid w:val="00A70278"/>
    <w:rsid w:val="00A70AC6"/>
    <w:rsid w:val="00A71BF7"/>
    <w:rsid w:val="00A733F2"/>
    <w:rsid w:val="00A73F2B"/>
    <w:rsid w:val="00A74186"/>
    <w:rsid w:val="00A74C69"/>
    <w:rsid w:val="00A74F74"/>
    <w:rsid w:val="00A757F4"/>
    <w:rsid w:val="00A765BD"/>
    <w:rsid w:val="00A771F8"/>
    <w:rsid w:val="00A77F61"/>
    <w:rsid w:val="00A80509"/>
    <w:rsid w:val="00A80733"/>
    <w:rsid w:val="00A81892"/>
    <w:rsid w:val="00A832FE"/>
    <w:rsid w:val="00A83F55"/>
    <w:rsid w:val="00A843A2"/>
    <w:rsid w:val="00A857F1"/>
    <w:rsid w:val="00A870C6"/>
    <w:rsid w:val="00A8735F"/>
    <w:rsid w:val="00A90DF2"/>
    <w:rsid w:val="00A91486"/>
    <w:rsid w:val="00A91544"/>
    <w:rsid w:val="00A91839"/>
    <w:rsid w:val="00A91BAE"/>
    <w:rsid w:val="00A92197"/>
    <w:rsid w:val="00A93AA7"/>
    <w:rsid w:val="00A93D91"/>
    <w:rsid w:val="00A9410E"/>
    <w:rsid w:val="00A94C1A"/>
    <w:rsid w:val="00A95094"/>
    <w:rsid w:val="00A958F5"/>
    <w:rsid w:val="00A95D5E"/>
    <w:rsid w:val="00A95F7A"/>
    <w:rsid w:val="00A96715"/>
    <w:rsid w:val="00A96A73"/>
    <w:rsid w:val="00A97B46"/>
    <w:rsid w:val="00A97B93"/>
    <w:rsid w:val="00AA0259"/>
    <w:rsid w:val="00AA29CB"/>
    <w:rsid w:val="00AA2ABA"/>
    <w:rsid w:val="00AA5227"/>
    <w:rsid w:val="00AA6B11"/>
    <w:rsid w:val="00AA6FA4"/>
    <w:rsid w:val="00AA6FDA"/>
    <w:rsid w:val="00AA70D8"/>
    <w:rsid w:val="00AA78E4"/>
    <w:rsid w:val="00AB01EE"/>
    <w:rsid w:val="00AB084A"/>
    <w:rsid w:val="00AB0EB3"/>
    <w:rsid w:val="00AB108C"/>
    <w:rsid w:val="00AB1D2A"/>
    <w:rsid w:val="00AB1ED1"/>
    <w:rsid w:val="00AB2508"/>
    <w:rsid w:val="00AB2614"/>
    <w:rsid w:val="00AB2AED"/>
    <w:rsid w:val="00AB2D03"/>
    <w:rsid w:val="00AB42C0"/>
    <w:rsid w:val="00AB43C0"/>
    <w:rsid w:val="00AB5935"/>
    <w:rsid w:val="00AC0A76"/>
    <w:rsid w:val="00AC1D34"/>
    <w:rsid w:val="00AC2E97"/>
    <w:rsid w:val="00AC442D"/>
    <w:rsid w:val="00AC4ADA"/>
    <w:rsid w:val="00AC5AB9"/>
    <w:rsid w:val="00AC5ACF"/>
    <w:rsid w:val="00AC5BF5"/>
    <w:rsid w:val="00AC63B2"/>
    <w:rsid w:val="00AC73EA"/>
    <w:rsid w:val="00AC73F8"/>
    <w:rsid w:val="00AC7481"/>
    <w:rsid w:val="00AC79CD"/>
    <w:rsid w:val="00AC7B40"/>
    <w:rsid w:val="00AC7C73"/>
    <w:rsid w:val="00AD14AB"/>
    <w:rsid w:val="00AD252B"/>
    <w:rsid w:val="00AD3352"/>
    <w:rsid w:val="00AD3483"/>
    <w:rsid w:val="00AD42EC"/>
    <w:rsid w:val="00AD568F"/>
    <w:rsid w:val="00AD5A50"/>
    <w:rsid w:val="00AD77B6"/>
    <w:rsid w:val="00AE002D"/>
    <w:rsid w:val="00AE08FD"/>
    <w:rsid w:val="00AE0A4D"/>
    <w:rsid w:val="00AE1CAA"/>
    <w:rsid w:val="00AE1DB4"/>
    <w:rsid w:val="00AE1EFE"/>
    <w:rsid w:val="00AE31A4"/>
    <w:rsid w:val="00AE3D8A"/>
    <w:rsid w:val="00AE4582"/>
    <w:rsid w:val="00AF09A6"/>
    <w:rsid w:val="00AF0BBB"/>
    <w:rsid w:val="00AF146E"/>
    <w:rsid w:val="00AF205C"/>
    <w:rsid w:val="00AF26BC"/>
    <w:rsid w:val="00AF3396"/>
    <w:rsid w:val="00AF35B5"/>
    <w:rsid w:val="00AF414C"/>
    <w:rsid w:val="00AF4AA3"/>
    <w:rsid w:val="00AF6F62"/>
    <w:rsid w:val="00AF777B"/>
    <w:rsid w:val="00B0005E"/>
    <w:rsid w:val="00B00CDF"/>
    <w:rsid w:val="00B0194D"/>
    <w:rsid w:val="00B01B41"/>
    <w:rsid w:val="00B01BEC"/>
    <w:rsid w:val="00B035A4"/>
    <w:rsid w:val="00B03899"/>
    <w:rsid w:val="00B04B19"/>
    <w:rsid w:val="00B04FED"/>
    <w:rsid w:val="00B06D13"/>
    <w:rsid w:val="00B076F2"/>
    <w:rsid w:val="00B07F44"/>
    <w:rsid w:val="00B118B8"/>
    <w:rsid w:val="00B144C2"/>
    <w:rsid w:val="00B15807"/>
    <w:rsid w:val="00B17204"/>
    <w:rsid w:val="00B178E0"/>
    <w:rsid w:val="00B20599"/>
    <w:rsid w:val="00B205F9"/>
    <w:rsid w:val="00B2171E"/>
    <w:rsid w:val="00B217A8"/>
    <w:rsid w:val="00B232D8"/>
    <w:rsid w:val="00B23604"/>
    <w:rsid w:val="00B24B7A"/>
    <w:rsid w:val="00B2617D"/>
    <w:rsid w:val="00B262CD"/>
    <w:rsid w:val="00B26CD8"/>
    <w:rsid w:val="00B27293"/>
    <w:rsid w:val="00B274BE"/>
    <w:rsid w:val="00B3011B"/>
    <w:rsid w:val="00B3177E"/>
    <w:rsid w:val="00B32E08"/>
    <w:rsid w:val="00B33E35"/>
    <w:rsid w:val="00B33FF8"/>
    <w:rsid w:val="00B35163"/>
    <w:rsid w:val="00B353D0"/>
    <w:rsid w:val="00B354A8"/>
    <w:rsid w:val="00B35EFF"/>
    <w:rsid w:val="00B40C73"/>
    <w:rsid w:val="00B415C0"/>
    <w:rsid w:val="00B41A85"/>
    <w:rsid w:val="00B42E64"/>
    <w:rsid w:val="00B4359F"/>
    <w:rsid w:val="00B44003"/>
    <w:rsid w:val="00B445FE"/>
    <w:rsid w:val="00B448AD"/>
    <w:rsid w:val="00B44EBA"/>
    <w:rsid w:val="00B4582A"/>
    <w:rsid w:val="00B46CEF"/>
    <w:rsid w:val="00B4725B"/>
    <w:rsid w:val="00B47860"/>
    <w:rsid w:val="00B478AC"/>
    <w:rsid w:val="00B50B6B"/>
    <w:rsid w:val="00B51B61"/>
    <w:rsid w:val="00B540FA"/>
    <w:rsid w:val="00B548FB"/>
    <w:rsid w:val="00B55006"/>
    <w:rsid w:val="00B560A4"/>
    <w:rsid w:val="00B5621E"/>
    <w:rsid w:val="00B57B76"/>
    <w:rsid w:val="00B60A99"/>
    <w:rsid w:val="00B616A3"/>
    <w:rsid w:val="00B61C0B"/>
    <w:rsid w:val="00B6255F"/>
    <w:rsid w:val="00B62CDE"/>
    <w:rsid w:val="00B63081"/>
    <w:rsid w:val="00B63314"/>
    <w:rsid w:val="00B63456"/>
    <w:rsid w:val="00B64505"/>
    <w:rsid w:val="00B64A40"/>
    <w:rsid w:val="00B661B2"/>
    <w:rsid w:val="00B665AF"/>
    <w:rsid w:val="00B674B1"/>
    <w:rsid w:val="00B70327"/>
    <w:rsid w:val="00B70E08"/>
    <w:rsid w:val="00B7415A"/>
    <w:rsid w:val="00B74388"/>
    <w:rsid w:val="00B74EF0"/>
    <w:rsid w:val="00B756F1"/>
    <w:rsid w:val="00B75BA3"/>
    <w:rsid w:val="00B7620F"/>
    <w:rsid w:val="00B7740F"/>
    <w:rsid w:val="00B81F63"/>
    <w:rsid w:val="00B82A02"/>
    <w:rsid w:val="00B83E0E"/>
    <w:rsid w:val="00B83E90"/>
    <w:rsid w:val="00B83EEE"/>
    <w:rsid w:val="00B841F5"/>
    <w:rsid w:val="00B850B0"/>
    <w:rsid w:val="00B85264"/>
    <w:rsid w:val="00B859FE"/>
    <w:rsid w:val="00B86661"/>
    <w:rsid w:val="00B901E0"/>
    <w:rsid w:val="00B90367"/>
    <w:rsid w:val="00B91D2D"/>
    <w:rsid w:val="00B92627"/>
    <w:rsid w:val="00B92D4F"/>
    <w:rsid w:val="00B93C9A"/>
    <w:rsid w:val="00B93DAE"/>
    <w:rsid w:val="00B93F41"/>
    <w:rsid w:val="00B946B9"/>
    <w:rsid w:val="00B94E6A"/>
    <w:rsid w:val="00B96641"/>
    <w:rsid w:val="00B96700"/>
    <w:rsid w:val="00B96B9E"/>
    <w:rsid w:val="00B96F35"/>
    <w:rsid w:val="00B97120"/>
    <w:rsid w:val="00BA0565"/>
    <w:rsid w:val="00BA1056"/>
    <w:rsid w:val="00BA1133"/>
    <w:rsid w:val="00BA3064"/>
    <w:rsid w:val="00BA3552"/>
    <w:rsid w:val="00BA3BBA"/>
    <w:rsid w:val="00BA43CF"/>
    <w:rsid w:val="00BA4FE1"/>
    <w:rsid w:val="00BA5F9B"/>
    <w:rsid w:val="00BA6FC1"/>
    <w:rsid w:val="00BA7368"/>
    <w:rsid w:val="00BB0A6C"/>
    <w:rsid w:val="00BB0F75"/>
    <w:rsid w:val="00BB1849"/>
    <w:rsid w:val="00BB191C"/>
    <w:rsid w:val="00BB26D0"/>
    <w:rsid w:val="00BB4E6E"/>
    <w:rsid w:val="00BB5AB4"/>
    <w:rsid w:val="00BB65B9"/>
    <w:rsid w:val="00BB6C99"/>
    <w:rsid w:val="00BB74A3"/>
    <w:rsid w:val="00BC1B53"/>
    <w:rsid w:val="00BC21DF"/>
    <w:rsid w:val="00BC2C2D"/>
    <w:rsid w:val="00BC494B"/>
    <w:rsid w:val="00BC53E2"/>
    <w:rsid w:val="00BC557D"/>
    <w:rsid w:val="00BC5D91"/>
    <w:rsid w:val="00BC7B54"/>
    <w:rsid w:val="00BD0101"/>
    <w:rsid w:val="00BD05EA"/>
    <w:rsid w:val="00BD0E2E"/>
    <w:rsid w:val="00BD2DFE"/>
    <w:rsid w:val="00BD51C5"/>
    <w:rsid w:val="00BD67AE"/>
    <w:rsid w:val="00BD6F44"/>
    <w:rsid w:val="00BD73AC"/>
    <w:rsid w:val="00BD761B"/>
    <w:rsid w:val="00BE1B6F"/>
    <w:rsid w:val="00BE1B8E"/>
    <w:rsid w:val="00BE25FB"/>
    <w:rsid w:val="00BE2932"/>
    <w:rsid w:val="00BE3430"/>
    <w:rsid w:val="00BE36C7"/>
    <w:rsid w:val="00BE37A9"/>
    <w:rsid w:val="00BE3A97"/>
    <w:rsid w:val="00BE4249"/>
    <w:rsid w:val="00BE636A"/>
    <w:rsid w:val="00BE6610"/>
    <w:rsid w:val="00BE6A8B"/>
    <w:rsid w:val="00BF0D70"/>
    <w:rsid w:val="00BF101D"/>
    <w:rsid w:val="00BF2406"/>
    <w:rsid w:val="00BF3A92"/>
    <w:rsid w:val="00BF471B"/>
    <w:rsid w:val="00BF6D2B"/>
    <w:rsid w:val="00BF7BC5"/>
    <w:rsid w:val="00BF7C8D"/>
    <w:rsid w:val="00BF7FD4"/>
    <w:rsid w:val="00C00400"/>
    <w:rsid w:val="00C00593"/>
    <w:rsid w:val="00C01C1C"/>
    <w:rsid w:val="00C03B26"/>
    <w:rsid w:val="00C04CA7"/>
    <w:rsid w:val="00C04FB4"/>
    <w:rsid w:val="00C05AEF"/>
    <w:rsid w:val="00C10F11"/>
    <w:rsid w:val="00C11EC7"/>
    <w:rsid w:val="00C1454B"/>
    <w:rsid w:val="00C15947"/>
    <w:rsid w:val="00C15D4A"/>
    <w:rsid w:val="00C15F65"/>
    <w:rsid w:val="00C16B45"/>
    <w:rsid w:val="00C16D42"/>
    <w:rsid w:val="00C16ECB"/>
    <w:rsid w:val="00C200E1"/>
    <w:rsid w:val="00C20507"/>
    <w:rsid w:val="00C20638"/>
    <w:rsid w:val="00C22103"/>
    <w:rsid w:val="00C23B90"/>
    <w:rsid w:val="00C24141"/>
    <w:rsid w:val="00C2480B"/>
    <w:rsid w:val="00C24DC1"/>
    <w:rsid w:val="00C25209"/>
    <w:rsid w:val="00C25FB5"/>
    <w:rsid w:val="00C26139"/>
    <w:rsid w:val="00C277D9"/>
    <w:rsid w:val="00C303FD"/>
    <w:rsid w:val="00C30637"/>
    <w:rsid w:val="00C30912"/>
    <w:rsid w:val="00C30E79"/>
    <w:rsid w:val="00C312DF"/>
    <w:rsid w:val="00C32C19"/>
    <w:rsid w:val="00C3359B"/>
    <w:rsid w:val="00C341A8"/>
    <w:rsid w:val="00C34458"/>
    <w:rsid w:val="00C34D05"/>
    <w:rsid w:val="00C34DCA"/>
    <w:rsid w:val="00C353DF"/>
    <w:rsid w:val="00C359B5"/>
    <w:rsid w:val="00C35CDC"/>
    <w:rsid w:val="00C3613D"/>
    <w:rsid w:val="00C36409"/>
    <w:rsid w:val="00C36A6F"/>
    <w:rsid w:val="00C3719C"/>
    <w:rsid w:val="00C372FE"/>
    <w:rsid w:val="00C37604"/>
    <w:rsid w:val="00C401F1"/>
    <w:rsid w:val="00C409B6"/>
    <w:rsid w:val="00C40A56"/>
    <w:rsid w:val="00C410CD"/>
    <w:rsid w:val="00C421C3"/>
    <w:rsid w:val="00C42A94"/>
    <w:rsid w:val="00C42D29"/>
    <w:rsid w:val="00C42E44"/>
    <w:rsid w:val="00C436CB"/>
    <w:rsid w:val="00C43807"/>
    <w:rsid w:val="00C441DC"/>
    <w:rsid w:val="00C44CC1"/>
    <w:rsid w:val="00C44DC9"/>
    <w:rsid w:val="00C47B49"/>
    <w:rsid w:val="00C50A16"/>
    <w:rsid w:val="00C50D12"/>
    <w:rsid w:val="00C50E2D"/>
    <w:rsid w:val="00C512AD"/>
    <w:rsid w:val="00C512F7"/>
    <w:rsid w:val="00C51392"/>
    <w:rsid w:val="00C516AF"/>
    <w:rsid w:val="00C5221A"/>
    <w:rsid w:val="00C527CE"/>
    <w:rsid w:val="00C52817"/>
    <w:rsid w:val="00C53301"/>
    <w:rsid w:val="00C54F69"/>
    <w:rsid w:val="00C5608E"/>
    <w:rsid w:val="00C566FD"/>
    <w:rsid w:val="00C568CC"/>
    <w:rsid w:val="00C63D9D"/>
    <w:rsid w:val="00C64A7A"/>
    <w:rsid w:val="00C64EDE"/>
    <w:rsid w:val="00C71066"/>
    <w:rsid w:val="00C717CC"/>
    <w:rsid w:val="00C73AD3"/>
    <w:rsid w:val="00C74964"/>
    <w:rsid w:val="00C75474"/>
    <w:rsid w:val="00C76A5A"/>
    <w:rsid w:val="00C76D45"/>
    <w:rsid w:val="00C7748B"/>
    <w:rsid w:val="00C77E91"/>
    <w:rsid w:val="00C77ECF"/>
    <w:rsid w:val="00C804F6"/>
    <w:rsid w:val="00C8298B"/>
    <w:rsid w:val="00C82C4B"/>
    <w:rsid w:val="00C83727"/>
    <w:rsid w:val="00C83E34"/>
    <w:rsid w:val="00C84020"/>
    <w:rsid w:val="00C8467C"/>
    <w:rsid w:val="00C84899"/>
    <w:rsid w:val="00C85836"/>
    <w:rsid w:val="00C862FF"/>
    <w:rsid w:val="00C86428"/>
    <w:rsid w:val="00C86E2D"/>
    <w:rsid w:val="00C8782E"/>
    <w:rsid w:val="00C87851"/>
    <w:rsid w:val="00C901FC"/>
    <w:rsid w:val="00C90ABA"/>
    <w:rsid w:val="00C91528"/>
    <w:rsid w:val="00C91CBA"/>
    <w:rsid w:val="00C91E49"/>
    <w:rsid w:val="00C92B2B"/>
    <w:rsid w:val="00C9532D"/>
    <w:rsid w:val="00C95821"/>
    <w:rsid w:val="00C961D9"/>
    <w:rsid w:val="00C974A8"/>
    <w:rsid w:val="00CA02FC"/>
    <w:rsid w:val="00CA0B87"/>
    <w:rsid w:val="00CA0D99"/>
    <w:rsid w:val="00CA2546"/>
    <w:rsid w:val="00CA2CF6"/>
    <w:rsid w:val="00CA2D28"/>
    <w:rsid w:val="00CA5497"/>
    <w:rsid w:val="00CA5AE8"/>
    <w:rsid w:val="00CA6043"/>
    <w:rsid w:val="00CA6457"/>
    <w:rsid w:val="00CA667B"/>
    <w:rsid w:val="00CA6F6A"/>
    <w:rsid w:val="00CA75C5"/>
    <w:rsid w:val="00CA772A"/>
    <w:rsid w:val="00CA7ECB"/>
    <w:rsid w:val="00CB0610"/>
    <w:rsid w:val="00CB1BE3"/>
    <w:rsid w:val="00CB22E2"/>
    <w:rsid w:val="00CB2DDF"/>
    <w:rsid w:val="00CB311D"/>
    <w:rsid w:val="00CB3311"/>
    <w:rsid w:val="00CB38A1"/>
    <w:rsid w:val="00CB4397"/>
    <w:rsid w:val="00CB46D9"/>
    <w:rsid w:val="00CB5B75"/>
    <w:rsid w:val="00CB5C57"/>
    <w:rsid w:val="00CB6832"/>
    <w:rsid w:val="00CB7673"/>
    <w:rsid w:val="00CB78E8"/>
    <w:rsid w:val="00CC0BAF"/>
    <w:rsid w:val="00CC1903"/>
    <w:rsid w:val="00CC1985"/>
    <w:rsid w:val="00CC29C3"/>
    <w:rsid w:val="00CC2F15"/>
    <w:rsid w:val="00CC2F54"/>
    <w:rsid w:val="00CC34AC"/>
    <w:rsid w:val="00CC4161"/>
    <w:rsid w:val="00CC5B5E"/>
    <w:rsid w:val="00CC5EBC"/>
    <w:rsid w:val="00CC6B20"/>
    <w:rsid w:val="00CC6D8F"/>
    <w:rsid w:val="00CC6F0A"/>
    <w:rsid w:val="00CC7268"/>
    <w:rsid w:val="00CC7341"/>
    <w:rsid w:val="00CD067C"/>
    <w:rsid w:val="00CD0D80"/>
    <w:rsid w:val="00CD3DD5"/>
    <w:rsid w:val="00CD49F3"/>
    <w:rsid w:val="00CD6A62"/>
    <w:rsid w:val="00CD7E6C"/>
    <w:rsid w:val="00CE0443"/>
    <w:rsid w:val="00CE0CE0"/>
    <w:rsid w:val="00CE2CF8"/>
    <w:rsid w:val="00CE48DC"/>
    <w:rsid w:val="00CE492D"/>
    <w:rsid w:val="00CE51A6"/>
    <w:rsid w:val="00CE57D9"/>
    <w:rsid w:val="00CE5D79"/>
    <w:rsid w:val="00CE7017"/>
    <w:rsid w:val="00CE78DD"/>
    <w:rsid w:val="00CE7E6A"/>
    <w:rsid w:val="00CF05E4"/>
    <w:rsid w:val="00CF0980"/>
    <w:rsid w:val="00CF0FFE"/>
    <w:rsid w:val="00CF2071"/>
    <w:rsid w:val="00CF2785"/>
    <w:rsid w:val="00CF2828"/>
    <w:rsid w:val="00CF2DB8"/>
    <w:rsid w:val="00CF3378"/>
    <w:rsid w:val="00CF53CB"/>
    <w:rsid w:val="00CF57EE"/>
    <w:rsid w:val="00CF75DC"/>
    <w:rsid w:val="00D003EF"/>
    <w:rsid w:val="00D005EE"/>
    <w:rsid w:val="00D00646"/>
    <w:rsid w:val="00D03324"/>
    <w:rsid w:val="00D06C0A"/>
    <w:rsid w:val="00D071C9"/>
    <w:rsid w:val="00D07EB2"/>
    <w:rsid w:val="00D1106E"/>
    <w:rsid w:val="00D11C00"/>
    <w:rsid w:val="00D12E9D"/>
    <w:rsid w:val="00D13616"/>
    <w:rsid w:val="00D141BE"/>
    <w:rsid w:val="00D14DC8"/>
    <w:rsid w:val="00D162D1"/>
    <w:rsid w:val="00D1691E"/>
    <w:rsid w:val="00D16DD5"/>
    <w:rsid w:val="00D16E83"/>
    <w:rsid w:val="00D20BAF"/>
    <w:rsid w:val="00D21267"/>
    <w:rsid w:val="00D21286"/>
    <w:rsid w:val="00D2168B"/>
    <w:rsid w:val="00D2233A"/>
    <w:rsid w:val="00D22A3B"/>
    <w:rsid w:val="00D22B29"/>
    <w:rsid w:val="00D22CCF"/>
    <w:rsid w:val="00D22FE9"/>
    <w:rsid w:val="00D23336"/>
    <w:rsid w:val="00D23CAE"/>
    <w:rsid w:val="00D259FE"/>
    <w:rsid w:val="00D273C4"/>
    <w:rsid w:val="00D27C31"/>
    <w:rsid w:val="00D308C0"/>
    <w:rsid w:val="00D3096B"/>
    <w:rsid w:val="00D317FF"/>
    <w:rsid w:val="00D35289"/>
    <w:rsid w:val="00D355A4"/>
    <w:rsid w:val="00D3687B"/>
    <w:rsid w:val="00D36B17"/>
    <w:rsid w:val="00D36E7D"/>
    <w:rsid w:val="00D37E91"/>
    <w:rsid w:val="00D4003E"/>
    <w:rsid w:val="00D4006A"/>
    <w:rsid w:val="00D4069B"/>
    <w:rsid w:val="00D406E7"/>
    <w:rsid w:val="00D421B8"/>
    <w:rsid w:val="00D42B92"/>
    <w:rsid w:val="00D42E5E"/>
    <w:rsid w:val="00D432EA"/>
    <w:rsid w:val="00D43403"/>
    <w:rsid w:val="00D452CF"/>
    <w:rsid w:val="00D45736"/>
    <w:rsid w:val="00D46DFB"/>
    <w:rsid w:val="00D471D5"/>
    <w:rsid w:val="00D47C61"/>
    <w:rsid w:val="00D51406"/>
    <w:rsid w:val="00D51694"/>
    <w:rsid w:val="00D517A0"/>
    <w:rsid w:val="00D51A4B"/>
    <w:rsid w:val="00D51BA2"/>
    <w:rsid w:val="00D51FF8"/>
    <w:rsid w:val="00D535FE"/>
    <w:rsid w:val="00D53712"/>
    <w:rsid w:val="00D539BD"/>
    <w:rsid w:val="00D53C55"/>
    <w:rsid w:val="00D55454"/>
    <w:rsid w:val="00D61DE5"/>
    <w:rsid w:val="00D62975"/>
    <w:rsid w:val="00D63C55"/>
    <w:rsid w:val="00D64276"/>
    <w:rsid w:val="00D64FB2"/>
    <w:rsid w:val="00D66AA9"/>
    <w:rsid w:val="00D66C53"/>
    <w:rsid w:val="00D70C47"/>
    <w:rsid w:val="00D70E98"/>
    <w:rsid w:val="00D714B6"/>
    <w:rsid w:val="00D71B0A"/>
    <w:rsid w:val="00D71D92"/>
    <w:rsid w:val="00D73303"/>
    <w:rsid w:val="00D73614"/>
    <w:rsid w:val="00D74F4C"/>
    <w:rsid w:val="00D767D9"/>
    <w:rsid w:val="00D76A61"/>
    <w:rsid w:val="00D80070"/>
    <w:rsid w:val="00D8041A"/>
    <w:rsid w:val="00D80683"/>
    <w:rsid w:val="00D80789"/>
    <w:rsid w:val="00D84C13"/>
    <w:rsid w:val="00D84EC5"/>
    <w:rsid w:val="00D8577A"/>
    <w:rsid w:val="00D85D22"/>
    <w:rsid w:val="00D85E38"/>
    <w:rsid w:val="00D864F2"/>
    <w:rsid w:val="00D86540"/>
    <w:rsid w:val="00D8740A"/>
    <w:rsid w:val="00D87C3D"/>
    <w:rsid w:val="00D918A2"/>
    <w:rsid w:val="00D9193C"/>
    <w:rsid w:val="00D92A07"/>
    <w:rsid w:val="00D92A85"/>
    <w:rsid w:val="00D9309A"/>
    <w:rsid w:val="00D93154"/>
    <w:rsid w:val="00D93A56"/>
    <w:rsid w:val="00D9440D"/>
    <w:rsid w:val="00D9470F"/>
    <w:rsid w:val="00D94C3D"/>
    <w:rsid w:val="00D95AB1"/>
    <w:rsid w:val="00D95CA9"/>
    <w:rsid w:val="00D97288"/>
    <w:rsid w:val="00D97EEA"/>
    <w:rsid w:val="00DA0383"/>
    <w:rsid w:val="00DA116A"/>
    <w:rsid w:val="00DA3095"/>
    <w:rsid w:val="00DA590A"/>
    <w:rsid w:val="00DA5C6F"/>
    <w:rsid w:val="00DA60A4"/>
    <w:rsid w:val="00DA60B5"/>
    <w:rsid w:val="00DA6417"/>
    <w:rsid w:val="00DA6EC4"/>
    <w:rsid w:val="00DA7C5D"/>
    <w:rsid w:val="00DB017A"/>
    <w:rsid w:val="00DB0181"/>
    <w:rsid w:val="00DB03FB"/>
    <w:rsid w:val="00DB3590"/>
    <w:rsid w:val="00DB3E28"/>
    <w:rsid w:val="00DB450A"/>
    <w:rsid w:val="00DB56CC"/>
    <w:rsid w:val="00DB7059"/>
    <w:rsid w:val="00DB788C"/>
    <w:rsid w:val="00DB7A6C"/>
    <w:rsid w:val="00DC0F9A"/>
    <w:rsid w:val="00DC1F29"/>
    <w:rsid w:val="00DC2A9C"/>
    <w:rsid w:val="00DC36F8"/>
    <w:rsid w:val="00DC3A56"/>
    <w:rsid w:val="00DC4352"/>
    <w:rsid w:val="00DC57C1"/>
    <w:rsid w:val="00DC5FD4"/>
    <w:rsid w:val="00DC6003"/>
    <w:rsid w:val="00DC6A69"/>
    <w:rsid w:val="00DC6B6A"/>
    <w:rsid w:val="00DC7011"/>
    <w:rsid w:val="00DD0FAF"/>
    <w:rsid w:val="00DD16B4"/>
    <w:rsid w:val="00DD16C8"/>
    <w:rsid w:val="00DD1F21"/>
    <w:rsid w:val="00DD203F"/>
    <w:rsid w:val="00DD24A6"/>
    <w:rsid w:val="00DD2C0D"/>
    <w:rsid w:val="00DD3778"/>
    <w:rsid w:val="00DD3E26"/>
    <w:rsid w:val="00DD5765"/>
    <w:rsid w:val="00DD6655"/>
    <w:rsid w:val="00DD678C"/>
    <w:rsid w:val="00DD7167"/>
    <w:rsid w:val="00DD74F0"/>
    <w:rsid w:val="00DE1B99"/>
    <w:rsid w:val="00DE1D25"/>
    <w:rsid w:val="00DE4AB9"/>
    <w:rsid w:val="00DE5E3C"/>
    <w:rsid w:val="00DE7541"/>
    <w:rsid w:val="00DF0877"/>
    <w:rsid w:val="00DF154A"/>
    <w:rsid w:val="00DF1D21"/>
    <w:rsid w:val="00DF2BE3"/>
    <w:rsid w:val="00DF38E7"/>
    <w:rsid w:val="00DF4D7C"/>
    <w:rsid w:val="00DF4F2A"/>
    <w:rsid w:val="00DF51B8"/>
    <w:rsid w:val="00DF598D"/>
    <w:rsid w:val="00DF5AFF"/>
    <w:rsid w:val="00DF651B"/>
    <w:rsid w:val="00DF6AE0"/>
    <w:rsid w:val="00DF6BEE"/>
    <w:rsid w:val="00DF6C66"/>
    <w:rsid w:val="00DF6E75"/>
    <w:rsid w:val="00DF766B"/>
    <w:rsid w:val="00DF7E4A"/>
    <w:rsid w:val="00DF7FCF"/>
    <w:rsid w:val="00E0049B"/>
    <w:rsid w:val="00E007EE"/>
    <w:rsid w:val="00E00CAC"/>
    <w:rsid w:val="00E00EB3"/>
    <w:rsid w:val="00E010AB"/>
    <w:rsid w:val="00E01165"/>
    <w:rsid w:val="00E01F3C"/>
    <w:rsid w:val="00E02E4D"/>
    <w:rsid w:val="00E03D43"/>
    <w:rsid w:val="00E04054"/>
    <w:rsid w:val="00E051A2"/>
    <w:rsid w:val="00E053CD"/>
    <w:rsid w:val="00E05F87"/>
    <w:rsid w:val="00E07D0F"/>
    <w:rsid w:val="00E105F6"/>
    <w:rsid w:val="00E1112E"/>
    <w:rsid w:val="00E11E1E"/>
    <w:rsid w:val="00E1216E"/>
    <w:rsid w:val="00E123BA"/>
    <w:rsid w:val="00E132B7"/>
    <w:rsid w:val="00E137A6"/>
    <w:rsid w:val="00E14854"/>
    <w:rsid w:val="00E15036"/>
    <w:rsid w:val="00E15379"/>
    <w:rsid w:val="00E15DD7"/>
    <w:rsid w:val="00E16B34"/>
    <w:rsid w:val="00E16D05"/>
    <w:rsid w:val="00E17BC8"/>
    <w:rsid w:val="00E17DCE"/>
    <w:rsid w:val="00E20F38"/>
    <w:rsid w:val="00E2289D"/>
    <w:rsid w:val="00E241C0"/>
    <w:rsid w:val="00E24696"/>
    <w:rsid w:val="00E246DA"/>
    <w:rsid w:val="00E25D59"/>
    <w:rsid w:val="00E2693A"/>
    <w:rsid w:val="00E30287"/>
    <w:rsid w:val="00E30BB3"/>
    <w:rsid w:val="00E32FC2"/>
    <w:rsid w:val="00E33B28"/>
    <w:rsid w:val="00E33FA4"/>
    <w:rsid w:val="00E34B04"/>
    <w:rsid w:val="00E34E92"/>
    <w:rsid w:val="00E36AAB"/>
    <w:rsid w:val="00E36C43"/>
    <w:rsid w:val="00E36CCF"/>
    <w:rsid w:val="00E374F5"/>
    <w:rsid w:val="00E40303"/>
    <w:rsid w:val="00E410A9"/>
    <w:rsid w:val="00E41F55"/>
    <w:rsid w:val="00E42360"/>
    <w:rsid w:val="00E438AA"/>
    <w:rsid w:val="00E44229"/>
    <w:rsid w:val="00E44484"/>
    <w:rsid w:val="00E446AF"/>
    <w:rsid w:val="00E44EB4"/>
    <w:rsid w:val="00E45257"/>
    <w:rsid w:val="00E45991"/>
    <w:rsid w:val="00E46FC2"/>
    <w:rsid w:val="00E4756E"/>
    <w:rsid w:val="00E4757D"/>
    <w:rsid w:val="00E47714"/>
    <w:rsid w:val="00E47F1E"/>
    <w:rsid w:val="00E50721"/>
    <w:rsid w:val="00E512E3"/>
    <w:rsid w:val="00E51A97"/>
    <w:rsid w:val="00E51D87"/>
    <w:rsid w:val="00E51E7B"/>
    <w:rsid w:val="00E51F05"/>
    <w:rsid w:val="00E5236C"/>
    <w:rsid w:val="00E52C4A"/>
    <w:rsid w:val="00E52E16"/>
    <w:rsid w:val="00E54ED2"/>
    <w:rsid w:val="00E54FD9"/>
    <w:rsid w:val="00E55030"/>
    <w:rsid w:val="00E55347"/>
    <w:rsid w:val="00E55A19"/>
    <w:rsid w:val="00E55BF3"/>
    <w:rsid w:val="00E55EAB"/>
    <w:rsid w:val="00E562F7"/>
    <w:rsid w:val="00E577F1"/>
    <w:rsid w:val="00E57AB9"/>
    <w:rsid w:val="00E603DA"/>
    <w:rsid w:val="00E60B3E"/>
    <w:rsid w:val="00E6271B"/>
    <w:rsid w:val="00E62DF4"/>
    <w:rsid w:val="00E63151"/>
    <w:rsid w:val="00E64E6E"/>
    <w:rsid w:val="00E65108"/>
    <w:rsid w:val="00E6625E"/>
    <w:rsid w:val="00E666A6"/>
    <w:rsid w:val="00E67703"/>
    <w:rsid w:val="00E67AAB"/>
    <w:rsid w:val="00E708EF"/>
    <w:rsid w:val="00E7103F"/>
    <w:rsid w:val="00E71597"/>
    <w:rsid w:val="00E71D46"/>
    <w:rsid w:val="00E71D98"/>
    <w:rsid w:val="00E7294A"/>
    <w:rsid w:val="00E733E4"/>
    <w:rsid w:val="00E733FC"/>
    <w:rsid w:val="00E74203"/>
    <w:rsid w:val="00E74865"/>
    <w:rsid w:val="00E74E34"/>
    <w:rsid w:val="00E75F40"/>
    <w:rsid w:val="00E76260"/>
    <w:rsid w:val="00E77A2A"/>
    <w:rsid w:val="00E77F79"/>
    <w:rsid w:val="00E81875"/>
    <w:rsid w:val="00E81D37"/>
    <w:rsid w:val="00E825B5"/>
    <w:rsid w:val="00E8279B"/>
    <w:rsid w:val="00E8342A"/>
    <w:rsid w:val="00E84287"/>
    <w:rsid w:val="00E8561C"/>
    <w:rsid w:val="00E85725"/>
    <w:rsid w:val="00E8706F"/>
    <w:rsid w:val="00E871C6"/>
    <w:rsid w:val="00E90250"/>
    <w:rsid w:val="00E91AC4"/>
    <w:rsid w:val="00E9306D"/>
    <w:rsid w:val="00E9415B"/>
    <w:rsid w:val="00E970CA"/>
    <w:rsid w:val="00E97E14"/>
    <w:rsid w:val="00EA0B47"/>
    <w:rsid w:val="00EA132D"/>
    <w:rsid w:val="00EA197A"/>
    <w:rsid w:val="00EA22C5"/>
    <w:rsid w:val="00EA2552"/>
    <w:rsid w:val="00EA3F63"/>
    <w:rsid w:val="00EA4A3B"/>
    <w:rsid w:val="00EA4CF6"/>
    <w:rsid w:val="00EA56BA"/>
    <w:rsid w:val="00EA6030"/>
    <w:rsid w:val="00EA782C"/>
    <w:rsid w:val="00EA7D49"/>
    <w:rsid w:val="00EA7F00"/>
    <w:rsid w:val="00EB23D9"/>
    <w:rsid w:val="00EB3FB3"/>
    <w:rsid w:val="00EB48EE"/>
    <w:rsid w:val="00EB4AFA"/>
    <w:rsid w:val="00EB5588"/>
    <w:rsid w:val="00EB6A76"/>
    <w:rsid w:val="00EC03F4"/>
    <w:rsid w:val="00EC04C6"/>
    <w:rsid w:val="00EC054B"/>
    <w:rsid w:val="00EC0F4E"/>
    <w:rsid w:val="00EC1EE9"/>
    <w:rsid w:val="00EC2669"/>
    <w:rsid w:val="00EC2740"/>
    <w:rsid w:val="00EC3D41"/>
    <w:rsid w:val="00EC3EE1"/>
    <w:rsid w:val="00EC419E"/>
    <w:rsid w:val="00EC44C5"/>
    <w:rsid w:val="00EC4B92"/>
    <w:rsid w:val="00EC6E0C"/>
    <w:rsid w:val="00EC7B6E"/>
    <w:rsid w:val="00ED087D"/>
    <w:rsid w:val="00ED1035"/>
    <w:rsid w:val="00ED1BDA"/>
    <w:rsid w:val="00ED1C85"/>
    <w:rsid w:val="00ED2081"/>
    <w:rsid w:val="00ED248E"/>
    <w:rsid w:val="00ED42F5"/>
    <w:rsid w:val="00ED4405"/>
    <w:rsid w:val="00ED4C3C"/>
    <w:rsid w:val="00ED5027"/>
    <w:rsid w:val="00ED5EDA"/>
    <w:rsid w:val="00ED65C7"/>
    <w:rsid w:val="00EE0B0B"/>
    <w:rsid w:val="00EE0BF1"/>
    <w:rsid w:val="00EE1273"/>
    <w:rsid w:val="00EE229A"/>
    <w:rsid w:val="00EE31F3"/>
    <w:rsid w:val="00EE3A56"/>
    <w:rsid w:val="00EE4BBF"/>
    <w:rsid w:val="00EE4D8A"/>
    <w:rsid w:val="00EE4FC1"/>
    <w:rsid w:val="00EE5D28"/>
    <w:rsid w:val="00EE5FB1"/>
    <w:rsid w:val="00EE70A7"/>
    <w:rsid w:val="00EE7297"/>
    <w:rsid w:val="00EE7F48"/>
    <w:rsid w:val="00EF0F78"/>
    <w:rsid w:val="00EF1228"/>
    <w:rsid w:val="00EF1442"/>
    <w:rsid w:val="00EF206B"/>
    <w:rsid w:val="00EF2C3F"/>
    <w:rsid w:val="00EF306F"/>
    <w:rsid w:val="00EF3B21"/>
    <w:rsid w:val="00EF45AA"/>
    <w:rsid w:val="00EF65C5"/>
    <w:rsid w:val="00EF664F"/>
    <w:rsid w:val="00EF6CCA"/>
    <w:rsid w:val="00EF79B3"/>
    <w:rsid w:val="00F00116"/>
    <w:rsid w:val="00F0078F"/>
    <w:rsid w:val="00F00B23"/>
    <w:rsid w:val="00F014E4"/>
    <w:rsid w:val="00F01677"/>
    <w:rsid w:val="00F01AFA"/>
    <w:rsid w:val="00F02337"/>
    <w:rsid w:val="00F0252F"/>
    <w:rsid w:val="00F02E67"/>
    <w:rsid w:val="00F0338F"/>
    <w:rsid w:val="00F0552B"/>
    <w:rsid w:val="00F05987"/>
    <w:rsid w:val="00F06FA6"/>
    <w:rsid w:val="00F07280"/>
    <w:rsid w:val="00F07505"/>
    <w:rsid w:val="00F07D59"/>
    <w:rsid w:val="00F10614"/>
    <w:rsid w:val="00F11200"/>
    <w:rsid w:val="00F1223C"/>
    <w:rsid w:val="00F12304"/>
    <w:rsid w:val="00F12D1E"/>
    <w:rsid w:val="00F13166"/>
    <w:rsid w:val="00F1495A"/>
    <w:rsid w:val="00F1526C"/>
    <w:rsid w:val="00F1533B"/>
    <w:rsid w:val="00F15395"/>
    <w:rsid w:val="00F1577D"/>
    <w:rsid w:val="00F20F43"/>
    <w:rsid w:val="00F210A1"/>
    <w:rsid w:val="00F21A75"/>
    <w:rsid w:val="00F21C73"/>
    <w:rsid w:val="00F2204A"/>
    <w:rsid w:val="00F22499"/>
    <w:rsid w:val="00F229C7"/>
    <w:rsid w:val="00F22D90"/>
    <w:rsid w:val="00F22EC0"/>
    <w:rsid w:val="00F23EA6"/>
    <w:rsid w:val="00F24871"/>
    <w:rsid w:val="00F25A6E"/>
    <w:rsid w:val="00F25E25"/>
    <w:rsid w:val="00F26306"/>
    <w:rsid w:val="00F26AA1"/>
    <w:rsid w:val="00F273F2"/>
    <w:rsid w:val="00F2765E"/>
    <w:rsid w:val="00F2791D"/>
    <w:rsid w:val="00F30421"/>
    <w:rsid w:val="00F30582"/>
    <w:rsid w:val="00F31A35"/>
    <w:rsid w:val="00F32D7D"/>
    <w:rsid w:val="00F333B3"/>
    <w:rsid w:val="00F33E73"/>
    <w:rsid w:val="00F34E12"/>
    <w:rsid w:val="00F3520E"/>
    <w:rsid w:val="00F35EA9"/>
    <w:rsid w:val="00F36CBD"/>
    <w:rsid w:val="00F370DB"/>
    <w:rsid w:val="00F3712E"/>
    <w:rsid w:val="00F40405"/>
    <w:rsid w:val="00F40C00"/>
    <w:rsid w:val="00F41041"/>
    <w:rsid w:val="00F410AA"/>
    <w:rsid w:val="00F41785"/>
    <w:rsid w:val="00F423B9"/>
    <w:rsid w:val="00F423CC"/>
    <w:rsid w:val="00F438EB"/>
    <w:rsid w:val="00F45A6F"/>
    <w:rsid w:val="00F45B1E"/>
    <w:rsid w:val="00F478D4"/>
    <w:rsid w:val="00F502A3"/>
    <w:rsid w:val="00F50EF0"/>
    <w:rsid w:val="00F51703"/>
    <w:rsid w:val="00F51C90"/>
    <w:rsid w:val="00F51D12"/>
    <w:rsid w:val="00F52DEA"/>
    <w:rsid w:val="00F53A88"/>
    <w:rsid w:val="00F54163"/>
    <w:rsid w:val="00F549B3"/>
    <w:rsid w:val="00F54A2F"/>
    <w:rsid w:val="00F57B89"/>
    <w:rsid w:val="00F6016D"/>
    <w:rsid w:val="00F605BB"/>
    <w:rsid w:val="00F6070E"/>
    <w:rsid w:val="00F610D7"/>
    <w:rsid w:val="00F61177"/>
    <w:rsid w:val="00F619CD"/>
    <w:rsid w:val="00F62011"/>
    <w:rsid w:val="00F62A26"/>
    <w:rsid w:val="00F62AF1"/>
    <w:rsid w:val="00F6322A"/>
    <w:rsid w:val="00F6392B"/>
    <w:rsid w:val="00F63AA3"/>
    <w:rsid w:val="00F63DBD"/>
    <w:rsid w:val="00F655E1"/>
    <w:rsid w:val="00F658E2"/>
    <w:rsid w:val="00F65990"/>
    <w:rsid w:val="00F66EB8"/>
    <w:rsid w:val="00F7088F"/>
    <w:rsid w:val="00F715E7"/>
    <w:rsid w:val="00F717B8"/>
    <w:rsid w:val="00F73286"/>
    <w:rsid w:val="00F744DD"/>
    <w:rsid w:val="00F74587"/>
    <w:rsid w:val="00F74EA8"/>
    <w:rsid w:val="00F7732C"/>
    <w:rsid w:val="00F77C0A"/>
    <w:rsid w:val="00F77E1B"/>
    <w:rsid w:val="00F8196F"/>
    <w:rsid w:val="00F81BC4"/>
    <w:rsid w:val="00F83575"/>
    <w:rsid w:val="00F837C2"/>
    <w:rsid w:val="00F83CE0"/>
    <w:rsid w:val="00F840FE"/>
    <w:rsid w:val="00F8421A"/>
    <w:rsid w:val="00F845CD"/>
    <w:rsid w:val="00F847A6"/>
    <w:rsid w:val="00F849F7"/>
    <w:rsid w:val="00F8506D"/>
    <w:rsid w:val="00F86B9B"/>
    <w:rsid w:val="00F910C6"/>
    <w:rsid w:val="00F92D02"/>
    <w:rsid w:val="00F92FF3"/>
    <w:rsid w:val="00F9327B"/>
    <w:rsid w:val="00F9380C"/>
    <w:rsid w:val="00F93D1E"/>
    <w:rsid w:val="00F9448C"/>
    <w:rsid w:val="00F96A51"/>
    <w:rsid w:val="00F96CF8"/>
    <w:rsid w:val="00F97D76"/>
    <w:rsid w:val="00FA0D43"/>
    <w:rsid w:val="00FA0F90"/>
    <w:rsid w:val="00FA3412"/>
    <w:rsid w:val="00FA3855"/>
    <w:rsid w:val="00FA41D2"/>
    <w:rsid w:val="00FA4E6E"/>
    <w:rsid w:val="00FA6014"/>
    <w:rsid w:val="00FA6DB4"/>
    <w:rsid w:val="00FA7DCD"/>
    <w:rsid w:val="00FB0058"/>
    <w:rsid w:val="00FB166E"/>
    <w:rsid w:val="00FB181C"/>
    <w:rsid w:val="00FB2539"/>
    <w:rsid w:val="00FB3B26"/>
    <w:rsid w:val="00FB43AF"/>
    <w:rsid w:val="00FB4CBA"/>
    <w:rsid w:val="00FB5239"/>
    <w:rsid w:val="00FB5787"/>
    <w:rsid w:val="00FB65B3"/>
    <w:rsid w:val="00FB7806"/>
    <w:rsid w:val="00FB7E1F"/>
    <w:rsid w:val="00FB7E2F"/>
    <w:rsid w:val="00FC0190"/>
    <w:rsid w:val="00FC0F6B"/>
    <w:rsid w:val="00FC1E5C"/>
    <w:rsid w:val="00FC23E7"/>
    <w:rsid w:val="00FC5419"/>
    <w:rsid w:val="00FC5745"/>
    <w:rsid w:val="00FC5858"/>
    <w:rsid w:val="00FC65B4"/>
    <w:rsid w:val="00FC6AC1"/>
    <w:rsid w:val="00FC6E12"/>
    <w:rsid w:val="00FC7775"/>
    <w:rsid w:val="00FD063D"/>
    <w:rsid w:val="00FD0960"/>
    <w:rsid w:val="00FD1DC2"/>
    <w:rsid w:val="00FD4049"/>
    <w:rsid w:val="00FD4755"/>
    <w:rsid w:val="00FD4B40"/>
    <w:rsid w:val="00FD5508"/>
    <w:rsid w:val="00FD5681"/>
    <w:rsid w:val="00FD5811"/>
    <w:rsid w:val="00FD5C75"/>
    <w:rsid w:val="00FD641F"/>
    <w:rsid w:val="00FE07EF"/>
    <w:rsid w:val="00FE1C16"/>
    <w:rsid w:val="00FE2C58"/>
    <w:rsid w:val="00FE308A"/>
    <w:rsid w:val="00FE31A2"/>
    <w:rsid w:val="00FE3A63"/>
    <w:rsid w:val="00FE4EF6"/>
    <w:rsid w:val="00FE51D0"/>
    <w:rsid w:val="00FE61A4"/>
    <w:rsid w:val="00FE7EF9"/>
    <w:rsid w:val="00FF00B2"/>
    <w:rsid w:val="00FF03B2"/>
    <w:rsid w:val="00FF11A1"/>
    <w:rsid w:val="00FF18EE"/>
    <w:rsid w:val="00FF1F43"/>
    <w:rsid w:val="00FF3FA8"/>
    <w:rsid w:val="00FF3FCF"/>
    <w:rsid w:val="00FF45A7"/>
    <w:rsid w:val="00FF4F32"/>
    <w:rsid w:val="00FF53C3"/>
    <w:rsid w:val="00FF6B52"/>
    <w:rsid w:val="00FF75AA"/>
    <w:rsid w:val="00FF7A6F"/>
    <w:rsid w:val="00FF7E4F"/>
    <w:rsid w:val="00FF7F6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colormru v:ext="edit" colors="#bbfdbe,#c9fdbb,#b7e4ff,#89c4ff"/>
      <o:colormenu v:ext="edit" fillcolor="#066" strokecolor="#002a54" shadowcolor="#0041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AE"/>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2478E5"/>
    <w:pPr>
      <w:keepNext/>
      <w:spacing w:before="240" w:line="360" w:lineRule="auto"/>
      <w:jc w:val="center"/>
      <w:outlineLvl w:val="0"/>
    </w:pPr>
    <w:rPr>
      <w:rFonts w:cs="Arial"/>
      <w:b/>
      <w:noProof/>
      <w:color w:val="FF0000"/>
      <w:spacing w:val="-4"/>
      <w:kern w:val="32"/>
      <w:sz w:val="32"/>
      <w:szCs w:val="32"/>
      <w:lang w:val="en-GB"/>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aliases w:val="Section,Minor"/>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nhideWhenUsed/>
    <w:qFormat/>
    <w:rsid w:val="00973C92"/>
    <w:pPr>
      <w:keepNext/>
      <w:keepLines/>
      <w:spacing w:before="200" w:after="0"/>
      <w:outlineLvl w:val="3"/>
    </w:pPr>
    <w:rPr>
      <w:rFonts w:ascii="Cambria" w:hAnsi="Cambria"/>
      <w:b/>
      <w:bCs w:val="0"/>
      <w:i/>
      <w:iCs/>
      <w:color w:val="4F81BD"/>
      <w:sz w:val="20"/>
    </w:rPr>
  </w:style>
  <w:style w:type="paragraph" w:styleId="Heading5">
    <w:name w:val="heading 5"/>
    <w:basedOn w:val="Normal"/>
    <w:next w:val="Normal"/>
    <w:link w:val="Heading5Char"/>
    <w:qFormat/>
    <w:rsid w:val="001903B1"/>
    <w:pPr>
      <w:tabs>
        <w:tab w:val="num" w:pos="1008"/>
      </w:tabs>
      <w:spacing w:before="240" w:after="60"/>
      <w:ind w:left="1008" w:hanging="1008"/>
      <w:outlineLvl w:val="4"/>
    </w:pPr>
    <w:rPr>
      <w:b/>
      <w:i/>
      <w:iCs/>
      <w:color w:val="auto"/>
      <w:kern w:val="0"/>
      <w:sz w:val="26"/>
      <w:szCs w:val="26"/>
      <w:lang w:val="en-US" w:eastAsia="en-US"/>
    </w:rPr>
  </w:style>
  <w:style w:type="paragraph" w:styleId="Heading6">
    <w:name w:val="heading 6"/>
    <w:basedOn w:val="Normal"/>
    <w:next w:val="Normal"/>
    <w:link w:val="Heading6Char"/>
    <w:qFormat/>
    <w:rsid w:val="001903B1"/>
    <w:pPr>
      <w:tabs>
        <w:tab w:val="num" w:pos="1152"/>
      </w:tabs>
      <w:spacing w:before="240" w:after="60"/>
      <w:ind w:left="1152" w:hanging="1152"/>
      <w:outlineLvl w:val="5"/>
    </w:pPr>
    <w:rPr>
      <w:rFonts w:ascii="Times New Roman" w:hAnsi="Times New Roman"/>
      <w:b/>
      <w:color w:val="auto"/>
      <w:kern w:val="0"/>
      <w:sz w:val="22"/>
      <w:szCs w:val="22"/>
      <w:lang w:val="en-US" w:eastAsia="en-US"/>
    </w:rPr>
  </w:style>
  <w:style w:type="paragraph" w:styleId="Heading7">
    <w:name w:val="heading 7"/>
    <w:basedOn w:val="Normal"/>
    <w:next w:val="Normal"/>
    <w:link w:val="Heading7Char"/>
    <w:qFormat/>
    <w:rsid w:val="001903B1"/>
    <w:pPr>
      <w:tabs>
        <w:tab w:val="num" w:pos="1296"/>
      </w:tabs>
      <w:spacing w:before="240" w:after="60"/>
      <w:ind w:left="1296" w:hanging="1296"/>
      <w:outlineLvl w:val="6"/>
    </w:pPr>
    <w:rPr>
      <w:rFonts w:ascii="Times New Roman" w:hAnsi="Times New Roman"/>
      <w:bCs w:val="0"/>
      <w:color w:val="auto"/>
      <w:kern w:val="0"/>
      <w:szCs w:val="24"/>
      <w:lang w:val="en-US" w:eastAsia="en-US"/>
    </w:rPr>
  </w:style>
  <w:style w:type="paragraph" w:styleId="Heading8">
    <w:name w:val="heading 8"/>
    <w:basedOn w:val="Normal"/>
    <w:next w:val="Normal"/>
    <w:link w:val="Heading8Char"/>
    <w:qFormat/>
    <w:rsid w:val="001903B1"/>
    <w:pPr>
      <w:tabs>
        <w:tab w:val="num" w:pos="1440"/>
      </w:tabs>
      <w:spacing w:before="240" w:after="60"/>
      <w:ind w:left="1440" w:hanging="1440"/>
      <w:outlineLvl w:val="7"/>
    </w:pPr>
    <w:rPr>
      <w:rFonts w:ascii="Times New Roman" w:hAnsi="Times New Roman"/>
      <w:bCs w:val="0"/>
      <w:i/>
      <w:iCs/>
      <w:color w:val="auto"/>
      <w:kern w:val="0"/>
      <w:szCs w:val="24"/>
      <w:lang w:val="en-US" w:eastAsia="en-US"/>
    </w:rPr>
  </w:style>
  <w:style w:type="paragraph" w:styleId="Heading9">
    <w:name w:val="heading 9"/>
    <w:basedOn w:val="Normal"/>
    <w:next w:val="Normal"/>
    <w:link w:val="Heading9Char"/>
    <w:qFormat/>
    <w:rsid w:val="001903B1"/>
    <w:pPr>
      <w:tabs>
        <w:tab w:val="num" w:pos="1584"/>
      </w:tabs>
      <w:spacing w:before="240" w:after="60"/>
      <w:ind w:left="1584" w:hanging="1584"/>
      <w:outlineLvl w:val="8"/>
    </w:pPr>
    <w:rPr>
      <w:rFonts w:cs="Arial"/>
      <w:bCs w:val="0"/>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2478E5"/>
    <w:rPr>
      <w:rFonts w:eastAsia="Times New Roman" w:cs="Arial"/>
      <w:b/>
      <w:bCs/>
      <w:noProof/>
      <w:color w:val="FF0000"/>
      <w:spacing w:val="-4"/>
      <w:kern w:val="32"/>
      <w:sz w:val="32"/>
      <w:szCs w:val="32"/>
      <w:lang w:val="en-GB" w:eastAsia="en-GB"/>
    </w:rPr>
  </w:style>
  <w:style w:type="character" w:customStyle="1" w:styleId="Heading2Char">
    <w:name w:val="Heading 2 Char"/>
    <w:link w:val="Heading2"/>
    <w:uiPriority w:val="9"/>
    <w:rsid w:val="00345CB9"/>
    <w:rPr>
      <w:rFonts w:eastAsia="Times New Roman"/>
      <w:b/>
      <w:bCs/>
      <w:color w:val="000000"/>
      <w:kern w:val="28"/>
      <w:sz w:val="28"/>
      <w:szCs w:val="28"/>
      <w:lang w:val="en-GB" w:eastAsia="en-GB" w:bidi="ar-SA"/>
    </w:rPr>
  </w:style>
  <w:style w:type="character" w:customStyle="1" w:styleId="Heading3Char">
    <w:name w:val="Heading 3 Char"/>
    <w:aliases w:val="Section Char,Minor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unhideWhenUsed/>
    <w:rsid w:val="005457C7"/>
    <w:pPr>
      <w:tabs>
        <w:tab w:val="center" w:pos="4680"/>
        <w:tab w:val="right" w:pos="9360"/>
      </w:tabs>
      <w:spacing w:before="0"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val="0"/>
      <w:color w:val="auto"/>
      <w:kern w:val="0"/>
      <w:sz w:val="18"/>
      <w:szCs w:val="18"/>
      <w:lang w:eastAsia="en-IE"/>
    </w:rPr>
  </w:style>
  <w:style w:type="character" w:customStyle="1" w:styleId="Heading5Char">
    <w:name w:val="Heading 5 Char"/>
    <w:basedOn w:val="DefaultParagraphFont"/>
    <w:link w:val="Heading5"/>
    <w:rsid w:val="001903B1"/>
    <w:rPr>
      <w:rFonts w:eastAsia="Times New Roman"/>
      <w:b/>
      <w:bCs/>
      <w:i/>
      <w:iCs/>
      <w:sz w:val="26"/>
      <w:szCs w:val="26"/>
      <w:lang w:val="en-US" w:eastAsia="en-US"/>
    </w:rPr>
  </w:style>
  <w:style w:type="character" w:customStyle="1" w:styleId="Heading6Char">
    <w:name w:val="Heading 6 Char"/>
    <w:basedOn w:val="DefaultParagraphFont"/>
    <w:link w:val="Heading6"/>
    <w:rsid w:val="001903B1"/>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1903B1"/>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1903B1"/>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1903B1"/>
    <w:rPr>
      <w:rFonts w:eastAsia="Times New Roman" w:cs="Arial"/>
      <w:sz w:val="22"/>
      <w:szCs w:val="22"/>
      <w:lang w:val="en-US" w:eastAsia="en-US"/>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jc w:val="left"/>
    </w:pPr>
    <w:rPr>
      <w:noProof w:val="0"/>
      <w:color w:val="69207F"/>
      <w:spacing w:val="0"/>
      <w:lang w:eastAsia="en-US"/>
    </w:rPr>
  </w:style>
  <w:style w:type="paragraph" w:customStyle="1" w:styleId="BidParagraphTextStyle">
    <w:name w:val="Bid Paragraph Text Style"/>
    <w:basedOn w:val="Normal"/>
    <w:link w:val="BidParagraphTextStyleChar1"/>
    <w:rsid w:val="001903B1"/>
    <w:pPr>
      <w:spacing w:before="0" w:after="60" w:line="360" w:lineRule="auto"/>
      <w:jc w:val="both"/>
    </w:pPr>
    <w:rPr>
      <w:bCs w:val="0"/>
      <w:color w:val="auto"/>
      <w:kern w:val="0"/>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before="0"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before="0"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paragraph" w:customStyle="1" w:styleId="StyleHeading3">
    <w:name w:val="Style Heading 3"/>
    <w:basedOn w:val="Heading3"/>
    <w:rsid w:val="0069193F"/>
    <w:rPr>
      <w:b/>
      <w:u w:val="none"/>
    </w:rPr>
  </w:style>
  <w:style w:type="character" w:customStyle="1" w:styleId="st">
    <w:name w:val="st"/>
    <w:basedOn w:val="DefaultParagraphFont"/>
    <w:rsid w:val="00573062"/>
  </w:style>
  <w:style w:type="paragraph" w:styleId="Title">
    <w:name w:val="Title"/>
    <w:basedOn w:val="Normal"/>
    <w:link w:val="TitleChar"/>
    <w:qFormat/>
    <w:rsid w:val="00483D40"/>
    <w:pPr>
      <w:spacing w:before="0" w:after="240" w:line="276" w:lineRule="auto"/>
      <w:ind w:left="58"/>
      <w:jc w:val="center"/>
    </w:pPr>
    <w:rPr>
      <w:rFonts w:cs="Arial"/>
      <w:b/>
      <w:color w:val="auto"/>
      <w:kern w:val="0"/>
      <w:sz w:val="36"/>
      <w:szCs w:val="32"/>
      <w:lang w:val="en-US" w:eastAsia="en-US"/>
    </w:rPr>
  </w:style>
  <w:style w:type="character" w:customStyle="1" w:styleId="TitleChar">
    <w:name w:val="Title Char"/>
    <w:basedOn w:val="DefaultParagraphFont"/>
    <w:link w:val="Title"/>
    <w:rsid w:val="00483D40"/>
    <w:rPr>
      <w:rFonts w:eastAsia="Times New Roman" w:cs="Arial"/>
      <w:b/>
      <w:bCs/>
      <w:sz w:val="36"/>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AE"/>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2478E5"/>
    <w:pPr>
      <w:keepNext/>
      <w:spacing w:before="240" w:line="360" w:lineRule="auto"/>
      <w:jc w:val="center"/>
      <w:outlineLvl w:val="0"/>
    </w:pPr>
    <w:rPr>
      <w:rFonts w:cs="Arial"/>
      <w:b/>
      <w:noProof/>
      <w:color w:val="FF0000"/>
      <w:spacing w:val="-4"/>
      <w:kern w:val="32"/>
      <w:sz w:val="32"/>
      <w:szCs w:val="32"/>
      <w:lang w:val="en-GB"/>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aliases w:val="Section,Minor"/>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nhideWhenUsed/>
    <w:qFormat/>
    <w:rsid w:val="00973C92"/>
    <w:pPr>
      <w:keepNext/>
      <w:keepLines/>
      <w:spacing w:before="200" w:after="0"/>
      <w:outlineLvl w:val="3"/>
    </w:pPr>
    <w:rPr>
      <w:rFonts w:ascii="Cambria" w:hAnsi="Cambria"/>
      <w:b/>
      <w:bCs w:val="0"/>
      <w:i/>
      <w:iCs/>
      <w:color w:val="4F81BD"/>
      <w:sz w:val="20"/>
    </w:rPr>
  </w:style>
  <w:style w:type="paragraph" w:styleId="Heading5">
    <w:name w:val="heading 5"/>
    <w:basedOn w:val="Normal"/>
    <w:next w:val="Normal"/>
    <w:link w:val="Heading5Char"/>
    <w:qFormat/>
    <w:rsid w:val="001903B1"/>
    <w:pPr>
      <w:tabs>
        <w:tab w:val="num" w:pos="1008"/>
      </w:tabs>
      <w:spacing w:before="240" w:after="60"/>
      <w:ind w:left="1008" w:hanging="1008"/>
      <w:outlineLvl w:val="4"/>
    </w:pPr>
    <w:rPr>
      <w:b/>
      <w:i/>
      <w:iCs/>
      <w:color w:val="auto"/>
      <w:kern w:val="0"/>
      <w:sz w:val="26"/>
      <w:szCs w:val="26"/>
      <w:lang w:val="en-US" w:eastAsia="en-US"/>
    </w:rPr>
  </w:style>
  <w:style w:type="paragraph" w:styleId="Heading6">
    <w:name w:val="heading 6"/>
    <w:basedOn w:val="Normal"/>
    <w:next w:val="Normal"/>
    <w:link w:val="Heading6Char"/>
    <w:qFormat/>
    <w:rsid w:val="001903B1"/>
    <w:pPr>
      <w:tabs>
        <w:tab w:val="num" w:pos="1152"/>
      </w:tabs>
      <w:spacing w:before="240" w:after="60"/>
      <w:ind w:left="1152" w:hanging="1152"/>
      <w:outlineLvl w:val="5"/>
    </w:pPr>
    <w:rPr>
      <w:rFonts w:ascii="Times New Roman" w:hAnsi="Times New Roman"/>
      <w:b/>
      <w:color w:val="auto"/>
      <w:kern w:val="0"/>
      <w:sz w:val="22"/>
      <w:szCs w:val="22"/>
      <w:lang w:val="en-US" w:eastAsia="en-US"/>
    </w:rPr>
  </w:style>
  <w:style w:type="paragraph" w:styleId="Heading7">
    <w:name w:val="heading 7"/>
    <w:basedOn w:val="Normal"/>
    <w:next w:val="Normal"/>
    <w:link w:val="Heading7Char"/>
    <w:qFormat/>
    <w:rsid w:val="001903B1"/>
    <w:pPr>
      <w:tabs>
        <w:tab w:val="num" w:pos="1296"/>
      </w:tabs>
      <w:spacing w:before="240" w:after="60"/>
      <w:ind w:left="1296" w:hanging="1296"/>
      <w:outlineLvl w:val="6"/>
    </w:pPr>
    <w:rPr>
      <w:rFonts w:ascii="Times New Roman" w:hAnsi="Times New Roman"/>
      <w:bCs w:val="0"/>
      <w:color w:val="auto"/>
      <w:kern w:val="0"/>
      <w:szCs w:val="24"/>
      <w:lang w:val="en-US" w:eastAsia="en-US"/>
    </w:rPr>
  </w:style>
  <w:style w:type="paragraph" w:styleId="Heading8">
    <w:name w:val="heading 8"/>
    <w:basedOn w:val="Normal"/>
    <w:next w:val="Normal"/>
    <w:link w:val="Heading8Char"/>
    <w:qFormat/>
    <w:rsid w:val="001903B1"/>
    <w:pPr>
      <w:tabs>
        <w:tab w:val="num" w:pos="1440"/>
      </w:tabs>
      <w:spacing w:before="240" w:after="60"/>
      <w:ind w:left="1440" w:hanging="1440"/>
      <w:outlineLvl w:val="7"/>
    </w:pPr>
    <w:rPr>
      <w:rFonts w:ascii="Times New Roman" w:hAnsi="Times New Roman"/>
      <w:bCs w:val="0"/>
      <w:i/>
      <w:iCs/>
      <w:color w:val="auto"/>
      <w:kern w:val="0"/>
      <w:szCs w:val="24"/>
      <w:lang w:val="en-US" w:eastAsia="en-US"/>
    </w:rPr>
  </w:style>
  <w:style w:type="paragraph" w:styleId="Heading9">
    <w:name w:val="heading 9"/>
    <w:basedOn w:val="Normal"/>
    <w:next w:val="Normal"/>
    <w:link w:val="Heading9Char"/>
    <w:qFormat/>
    <w:rsid w:val="001903B1"/>
    <w:pPr>
      <w:tabs>
        <w:tab w:val="num" w:pos="1584"/>
      </w:tabs>
      <w:spacing w:before="240" w:after="60"/>
      <w:ind w:left="1584" w:hanging="1584"/>
      <w:outlineLvl w:val="8"/>
    </w:pPr>
    <w:rPr>
      <w:rFonts w:cs="Arial"/>
      <w:bCs w:val="0"/>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2478E5"/>
    <w:rPr>
      <w:rFonts w:eastAsia="Times New Roman" w:cs="Arial"/>
      <w:b/>
      <w:bCs/>
      <w:noProof/>
      <w:color w:val="FF0000"/>
      <w:spacing w:val="-4"/>
      <w:kern w:val="32"/>
      <w:sz w:val="32"/>
      <w:szCs w:val="32"/>
      <w:lang w:val="en-GB" w:eastAsia="en-GB"/>
    </w:rPr>
  </w:style>
  <w:style w:type="character" w:customStyle="1" w:styleId="Heading2Char">
    <w:name w:val="Heading 2 Char"/>
    <w:link w:val="Heading2"/>
    <w:uiPriority w:val="9"/>
    <w:rsid w:val="00345CB9"/>
    <w:rPr>
      <w:rFonts w:eastAsia="Times New Roman"/>
      <w:b/>
      <w:bCs/>
      <w:color w:val="000000"/>
      <w:kern w:val="28"/>
      <w:sz w:val="28"/>
      <w:szCs w:val="28"/>
      <w:lang w:val="en-GB" w:eastAsia="en-GB" w:bidi="ar-SA"/>
    </w:rPr>
  </w:style>
  <w:style w:type="character" w:customStyle="1" w:styleId="Heading3Char">
    <w:name w:val="Heading 3 Char"/>
    <w:aliases w:val="Section Char,Minor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unhideWhenUsed/>
    <w:rsid w:val="005457C7"/>
    <w:pPr>
      <w:tabs>
        <w:tab w:val="center" w:pos="4680"/>
        <w:tab w:val="right" w:pos="9360"/>
      </w:tabs>
      <w:spacing w:before="0"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val="0"/>
      <w:color w:val="auto"/>
      <w:kern w:val="0"/>
      <w:sz w:val="18"/>
      <w:szCs w:val="18"/>
      <w:lang w:eastAsia="en-IE"/>
    </w:rPr>
  </w:style>
  <w:style w:type="character" w:customStyle="1" w:styleId="Heading5Char">
    <w:name w:val="Heading 5 Char"/>
    <w:basedOn w:val="DefaultParagraphFont"/>
    <w:link w:val="Heading5"/>
    <w:rsid w:val="001903B1"/>
    <w:rPr>
      <w:rFonts w:eastAsia="Times New Roman"/>
      <w:b/>
      <w:bCs/>
      <w:i/>
      <w:iCs/>
      <w:sz w:val="26"/>
      <w:szCs w:val="26"/>
      <w:lang w:val="en-US" w:eastAsia="en-US"/>
    </w:rPr>
  </w:style>
  <w:style w:type="character" w:customStyle="1" w:styleId="Heading6Char">
    <w:name w:val="Heading 6 Char"/>
    <w:basedOn w:val="DefaultParagraphFont"/>
    <w:link w:val="Heading6"/>
    <w:rsid w:val="001903B1"/>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1903B1"/>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1903B1"/>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1903B1"/>
    <w:rPr>
      <w:rFonts w:eastAsia="Times New Roman" w:cs="Arial"/>
      <w:sz w:val="22"/>
      <w:szCs w:val="22"/>
      <w:lang w:val="en-US" w:eastAsia="en-US"/>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jc w:val="left"/>
    </w:pPr>
    <w:rPr>
      <w:noProof w:val="0"/>
      <w:color w:val="69207F"/>
      <w:spacing w:val="0"/>
      <w:lang w:eastAsia="en-US"/>
    </w:rPr>
  </w:style>
  <w:style w:type="paragraph" w:customStyle="1" w:styleId="BidParagraphTextStyle">
    <w:name w:val="Bid Paragraph Text Style"/>
    <w:basedOn w:val="Normal"/>
    <w:link w:val="BidParagraphTextStyleChar1"/>
    <w:rsid w:val="001903B1"/>
    <w:pPr>
      <w:spacing w:before="0" w:after="60" w:line="360" w:lineRule="auto"/>
      <w:jc w:val="both"/>
    </w:pPr>
    <w:rPr>
      <w:bCs w:val="0"/>
      <w:color w:val="auto"/>
      <w:kern w:val="0"/>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before="0"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before="0"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paragraph" w:customStyle="1" w:styleId="StyleHeading3">
    <w:name w:val="Style Heading 3"/>
    <w:basedOn w:val="Heading3"/>
    <w:rsid w:val="0069193F"/>
    <w:rPr>
      <w:b/>
      <w:u w:val="none"/>
    </w:rPr>
  </w:style>
  <w:style w:type="character" w:customStyle="1" w:styleId="st">
    <w:name w:val="st"/>
    <w:basedOn w:val="DefaultParagraphFont"/>
    <w:rsid w:val="00573062"/>
  </w:style>
  <w:style w:type="paragraph" w:styleId="Title">
    <w:name w:val="Title"/>
    <w:basedOn w:val="Normal"/>
    <w:link w:val="TitleChar"/>
    <w:qFormat/>
    <w:rsid w:val="00483D40"/>
    <w:pPr>
      <w:spacing w:before="0" w:after="240" w:line="276" w:lineRule="auto"/>
      <w:ind w:left="58"/>
      <w:jc w:val="center"/>
    </w:pPr>
    <w:rPr>
      <w:rFonts w:cs="Arial"/>
      <w:b/>
      <w:color w:val="auto"/>
      <w:kern w:val="0"/>
      <w:sz w:val="36"/>
      <w:szCs w:val="32"/>
      <w:lang w:val="en-US" w:eastAsia="en-US"/>
    </w:rPr>
  </w:style>
  <w:style w:type="character" w:customStyle="1" w:styleId="TitleChar">
    <w:name w:val="Title Char"/>
    <w:basedOn w:val="DefaultParagraphFont"/>
    <w:link w:val="Title"/>
    <w:rsid w:val="00483D40"/>
    <w:rPr>
      <w:rFonts w:eastAsia="Times New Roman" w:cs="Arial"/>
      <w:b/>
      <w:bCs/>
      <w:sz w:val="3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169936">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00078260">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25322388">
      <w:bodyDiv w:val="1"/>
      <w:marLeft w:val="0"/>
      <w:marRight w:val="0"/>
      <w:marTop w:val="0"/>
      <w:marBottom w:val="0"/>
      <w:divBdr>
        <w:top w:val="none" w:sz="0" w:space="0" w:color="auto"/>
        <w:left w:val="none" w:sz="0" w:space="0" w:color="auto"/>
        <w:bottom w:val="none" w:sz="0" w:space="0" w:color="auto"/>
        <w:right w:val="none" w:sz="0" w:space="0" w:color="auto"/>
      </w:divBdr>
    </w:div>
    <w:div w:id="126776584">
      <w:bodyDiv w:val="1"/>
      <w:marLeft w:val="0"/>
      <w:marRight w:val="0"/>
      <w:marTop w:val="0"/>
      <w:marBottom w:val="0"/>
      <w:divBdr>
        <w:top w:val="none" w:sz="0" w:space="0" w:color="auto"/>
        <w:left w:val="none" w:sz="0" w:space="0" w:color="auto"/>
        <w:bottom w:val="none" w:sz="0" w:space="0" w:color="auto"/>
        <w:right w:val="none" w:sz="0" w:space="0" w:color="auto"/>
      </w:divBdr>
    </w:div>
    <w:div w:id="128255170">
      <w:bodyDiv w:val="1"/>
      <w:marLeft w:val="0"/>
      <w:marRight w:val="0"/>
      <w:marTop w:val="0"/>
      <w:marBottom w:val="0"/>
      <w:divBdr>
        <w:top w:val="none" w:sz="0" w:space="0" w:color="auto"/>
        <w:left w:val="none" w:sz="0" w:space="0" w:color="auto"/>
        <w:bottom w:val="none" w:sz="0" w:space="0" w:color="auto"/>
        <w:right w:val="none" w:sz="0" w:space="0" w:color="auto"/>
      </w:divBdr>
    </w:div>
    <w:div w:id="137957809">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0071338">
      <w:bodyDiv w:val="1"/>
      <w:marLeft w:val="0"/>
      <w:marRight w:val="0"/>
      <w:marTop w:val="0"/>
      <w:marBottom w:val="0"/>
      <w:divBdr>
        <w:top w:val="none" w:sz="0" w:space="0" w:color="auto"/>
        <w:left w:val="none" w:sz="0" w:space="0" w:color="auto"/>
        <w:bottom w:val="none" w:sz="0" w:space="0" w:color="auto"/>
        <w:right w:val="none" w:sz="0" w:space="0" w:color="auto"/>
      </w:divBdr>
    </w:div>
    <w:div w:id="177429163">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201553783">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31743490">
      <w:bodyDiv w:val="1"/>
      <w:marLeft w:val="0"/>
      <w:marRight w:val="0"/>
      <w:marTop w:val="0"/>
      <w:marBottom w:val="0"/>
      <w:divBdr>
        <w:top w:val="none" w:sz="0" w:space="0" w:color="auto"/>
        <w:left w:val="none" w:sz="0" w:space="0" w:color="auto"/>
        <w:bottom w:val="none" w:sz="0" w:space="0" w:color="auto"/>
        <w:right w:val="none" w:sz="0" w:space="0" w:color="auto"/>
      </w:divBdr>
    </w:div>
    <w:div w:id="244994831">
      <w:bodyDiv w:val="1"/>
      <w:marLeft w:val="0"/>
      <w:marRight w:val="0"/>
      <w:marTop w:val="0"/>
      <w:marBottom w:val="0"/>
      <w:divBdr>
        <w:top w:val="none" w:sz="0" w:space="0" w:color="auto"/>
        <w:left w:val="none" w:sz="0" w:space="0" w:color="auto"/>
        <w:bottom w:val="none" w:sz="0" w:space="0" w:color="auto"/>
        <w:right w:val="none" w:sz="0" w:space="0" w:color="auto"/>
      </w:divBdr>
    </w:div>
    <w:div w:id="251625453">
      <w:bodyDiv w:val="1"/>
      <w:marLeft w:val="0"/>
      <w:marRight w:val="0"/>
      <w:marTop w:val="0"/>
      <w:marBottom w:val="0"/>
      <w:divBdr>
        <w:top w:val="none" w:sz="0" w:space="0" w:color="auto"/>
        <w:left w:val="none" w:sz="0" w:space="0" w:color="auto"/>
        <w:bottom w:val="none" w:sz="0" w:space="0" w:color="auto"/>
        <w:right w:val="none" w:sz="0" w:space="0" w:color="auto"/>
      </w:divBdr>
      <w:divsChild>
        <w:div w:id="1110080504">
          <w:marLeft w:val="0"/>
          <w:marRight w:val="0"/>
          <w:marTop w:val="0"/>
          <w:marBottom w:val="0"/>
          <w:divBdr>
            <w:top w:val="none" w:sz="0" w:space="0" w:color="auto"/>
            <w:left w:val="none" w:sz="0" w:space="0" w:color="auto"/>
            <w:bottom w:val="none" w:sz="0" w:space="0" w:color="auto"/>
            <w:right w:val="none" w:sz="0" w:space="0" w:color="auto"/>
          </w:divBdr>
          <w:divsChild>
            <w:div w:id="1338188674">
              <w:marLeft w:val="0"/>
              <w:marRight w:val="0"/>
              <w:marTop w:val="0"/>
              <w:marBottom w:val="0"/>
              <w:divBdr>
                <w:top w:val="none" w:sz="0" w:space="0" w:color="auto"/>
                <w:left w:val="none" w:sz="0" w:space="0" w:color="auto"/>
                <w:bottom w:val="none" w:sz="0" w:space="0" w:color="auto"/>
                <w:right w:val="none" w:sz="0" w:space="0" w:color="auto"/>
              </w:divBdr>
              <w:divsChild>
                <w:div w:id="1117800161">
                  <w:marLeft w:val="0"/>
                  <w:marRight w:val="0"/>
                  <w:marTop w:val="0"/>
                  <w:marBottom w:val="0"/>
                  <w:divBdr>
                    <w:top w:val="none" w:sz="0" w:space="0" w:color="auto"/>
                    <w:left w:val="none" w:sz="0" w:space="0" w:color="auto"/>
                    <w:bottom w:val="none" w:sz="0" w:space="0" w:color="auto"/>
                    <w:right w:val="none" w:sz="0" w:space="0" w:color="auto"/>
                  </w:divBdr>
                  <w:divsChild>
                    <w:div w:id="1246644781">
                      <w:marLeft w:val="0"/>
                      <w:marRight w:val="0"/>
                      <w:marTop w:val="0"/>
                      <w:marBottom w:val="0"/>
                      <w:divBdr>
                        <w:top w:val="none" w:sz="0" w:space="0" w:color="auto"/>
                        <w:left w:val="none" w:sz="0" w:space="0" w:color="auto"/>
                        <w:bottom w:val="none" w:sz="0" w:space="0" w:color="auto"/>
                        <w:right w:val="none" w:sz="0" w:space="0" w:color="auto"/>
                      </w:divBdr>
                      <w:divsChild>
                        <w:div w:id="1236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94240">
      <w:bodyDiv w:val="1"/>
      <w:marLeft w:val="0"/>
      <w:marRight w:val="0"/>
      <w:marTop w:val="0"/>
      <w:marBottom w:val="0"/>
      <w:divBdr>
        <w:top w:val="none" w:sz="0" w:space="0" w:color="auto"/>
        <w:left w:val="none" w:sz="0" w:space="0" w:color="auto"/>
        <w:bottom w:val="none" w:sz="0" w:space="0" w:color="auto"/>
        <w:right w:val="none" w:sz="0" w:space="0" w:color="auto"/>
      </w:divBdr>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295335783">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0617127">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36345780">
      <w:bodyDiv w:val="1"/>
      <w:marLeft w:val="0"/>
      <w:marRight w:val="0"/>
      <w:marTop w:val="0"/>
      <w:marBottom w:val="0"/>
      <w:divBdr>
        <w:top w:val="none" w:sz="0" w:space="0" w:color="auto"/>
        <w:left w:val="none" w:sz="0" w:space="0" w:color="auto"/>
        <w:bottom w:val="none" w:sz="0" w:space="0" w:color="auto"/>
        <w:right w:val="none" w:sz="0" w:space="0" w:color="auto"/>
      </w:divBdr>
    </w:div>
    <w:div w:id="346953058">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88266540">
      <w:bodyDiv w:val="1"/>
      <w:marLeft w:val="0"/>
      <w:marRight w:val="0"/>
      <w:marTop w:val="0"/>
      <w:marBottom w:val="0"/>
      <w:divBdr>
        <w:top w:val="none" w:sz="0" w:space="0" w:color="auto"/>
        <w:left w:val="none" w:sz="0" w:space="0" w:color="auto"/>
        <w:bottom w:val="none" w:sz="0" w:space="0" w:color="auto"/>
        <w:right w:val="none" w:sz="0" w:space="0" w:color="auto"/>
      </w:divBdr>
    </w:div>
    <w:div w:id="389766379">
      <w:bodyDiv w:val="1"/>
      <w:marLeft w:val="0"/>
      <w:marRight w:val="0"/>
      <w:marTop w:val="0"/>
      <w:marBottom w:val="0"/>
      <w:divBdr>
        <w:top w:val="none" w:sz="0" w:space="0" w:color="auto"/>
        <w:left w:val="none" w:sz="0" w:space="0" w:color="auto"/>
        <w:bottom w:val="none" w:sz="0" w:space="0" w:color="auto"/>
        <w:right w:val="none" w:sz="0" w:space="0" w:color="auto"/>
      </w:divBdr>
    </w:div>
    <w:div w:id="390737802">
      <w:bodyDiv w:val="1"/>
      <w:marLeft w:val="0"/>
      <w:marRight w:val="0"/>
      <w:marTop w:val="0"/>
      <w:marBottom w:val="0"/>
      <w:divBdr>
        <w:top w:val="none" w:sz="0" w:space="0" w:color="auto"/>
        <w:left w:val="none" w:sz="0" w:space="0" w:color="auto"/>
        <w:bottom w:val="none" w:sz="0" w:space="0" w:color="auto"/>
        <w:right w:val="none" w:sz="0" w:space="0" w:color="auto"/>
      </w:divBdr>
      <w:divsChild>
        <w:div w:id="533856924">
          <w:marLeft w:val="0"/>
          <w:marRight w:val="0"/>
          <w:marTop w:val="0"/>
          <w:marBottom w:val="0"/>
          <w:divBdr>
            <w:top w:val="none" w:sz="0" w:space="0" w:color="auto"/>
            <w:left w:val="none" w:sz="0" w:space="0" w:color="auto"/>
            <w:bottom w:val="none" w:sz="0" w:space="0" w:color="auto"/>
            <w:right w:val="none" w:sz="0" w:space="0" w:color="auto"/>
          </w:divBdr>
          <w:divsChild>
            <w:div w:id="1929577913">
              <w:marLeft w:val="0"/>
              <w:marRight w:val="0"/>
              <w:marTop w:val="0"/>
              <w:marBottom w:val="0"/>
              <w:divBdr>
                <w:top w:val="none" w:sz="0" w:space="0" w:color="auto"/>
                <w:left w:val="none" w:sz="0" w:space="0" w:color="auto"/>
                <w:bottom w:val="none" w:sz="0" w:space="0" w:color="auto"/>
                <w:right w:val="none" w:sz="0" w:space="0" w:color="auto"/>
              </w:divBdr>
              <w:divsChild>
                <w:div w:id="1576042137">
                  <w:marLeft w:val="0"/>
                  <w:marRight w:val="0"/>
                  <w:marTop w:val="0"/>
                  <w:marBottom w:val="0"/>
                  <w:divBdr>
                    <w:top w:val="none" w:sz="0" w:space="0" w:color="auto"/>
                    <w:left w:val="none" w:sz="0" w:space="0" w:color="auto"/>
                    <w:bottom w:val="none" w:sz="0" w:space="0" w:color="auto"/>
                    <w:right w:val="none" w:sz="0" w:space="0" w:color="auto"/>
                  </w:divBdr>
                  <w:divsChild>
                    <w:div w:id="1269200643">
                      <w:marLeft w:val="0"/>
                      <w:marRight w:val="0"/>
                      <w:marTop w:val="150"/>
                      <w:marBottom w:val="150"/>
                      <w:divBdr>
                        <w:top w:val="none" w:sz="0" w:space="0" w:color="auto"/>
                        <w:left w:val="none" w:sz="0" w:space="0" w:color="auto"/>
                        <w:bottom w:val="none" w:sz="0" w:space="0" w:color="auto"/>
                        <w:right w:val="none" w:sz="0" w:space="0" w:color="auto"/>
                      </w:divBdr>
                      <w:divsChild>
                        <w:div w:id="819032170">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01948813">
      <w:bodyDiv w:val="1"/>
      <w:marLeft w:val="0"/>
      <w:marRight w:val="0"/>
      <w:marTop w:val="0"/>
      <w:marBottom w:val="0"/>
      <w:divBdr>
        <w:top w:val="none" w:sz="0" w:space="0" w:color="auto"/>
        <w:left w:val="none" w:sz="0" w:space="0" w:color="auto"/>
        <w:bottom w:val="none" w:sz="0" w:space="0" w:color="auto"/>
        <w:right w:val="none" w:sz="0" w:space="0" w:color="auto"/>
      </w:divBdr>
      <w:divsChild>
        <w:div w:id="386297340">
          <w:marLeft w:val="0"/>
          <w:marRight w:val="0"/>
          <w:marTop w:val="0"/>
          <w:marBottom w:val="0"/>
          <w:divBdr>
            <w:top w:val="none" w:sz="0" w:space="0" w:color="auto"/>
            <w:left w:val="none" w:sz="0" w:space="0" w:color="auto"/>
            <w:bottom w:val="none" w:sz="0" w:space="0" w:color="auto"/>
            <w:right w:val="none" w:sz="0" w:space="0" w:color="auto"/>
          </w:divBdr>
          <w:divsChild>
            <w:div w:id="923496636">
              <w:marLeft w:val="0"/>
              <w:marRight w:val="0"/>
              <w:marTop w:val="0"/>
              <w:marBottom w:val="0"/>
              <w:divBdr>
                <w:top w:val="none" w:sz="0" w:space="0" w:color="auto"/>
                <w:left w:val="none" w:sz="0" w:space="0" w:color="auto"/>
                <w:bottom w:val="none" w:sz="0" w:space="0" w:color="auto"/>
                <w:right w:val="none" w:sz="0" w:space="0" w:color="auto"/>
              </w:divBdr>
              <w:divsChild>
                <w:div w:id="177432541">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75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0788">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64590561">
      <w:bodyDiv w:val="1"/>
      <w:marLeft w:val="0"/>
      <w:marRight w:val="0"/>
      <w:marTop w:val="0"/>
      <w:marBottom w:val="0"/>
      <w:divBdr>
        <w:top w:val="none" w:sz="0" w:space="0" w:color="auto"/>
        <w:left w:val="none" w:sz="0" w:space="0" w:color="auto"/>
        <w:bottom w:val="none" w:sz="0" w:space="0" w:color="auto"/>
        <w:right w:val="none" w:sz="0" w:space="0" w:color="auto"/>
      </w:divBdr>
    </w:div>
    <w:div w:id="474421165">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3104508">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0509226">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15114069">
      <w:bodyDiv w:val="1"/>
      <w:marLeft w:val="0"/>
      <w:marRight w:val="0"/>
      <w:marTop w:val="0"/>
      <w:marBottom w:val="0"/>
      <w:divBdr>
        <w:top w:val="none" w:sz="0" w:space="0" w:color="auto"/>
        <w:left w:val="none" w:sz="0" w:space="0" w:color="auto"/>
        <w:bottom w:val="none" w:sz="0" w:space="0" w:color="auto"/>
        <w:right w:val="none" w:sz="0" w:space="0" w:color="auto"/>
      </w:divBdr>
      <w:divsChild>
        <w:div w:id="850217076">
          <w:marLeft w:val="0"/>
          <w:marRight w:val="0"/>
          <w:marTop w:val="0"/>
          <w:marBottom w:val="0"/>
          <w:divBdr>
            <w:top w:val="none" w:sz="0" w:space="0" w:color="auto"/>
            <w:left w:val="none" w:sz="0" w:space="0" w:color="auto"/>
            <w:bottom w:val="none" w:sz="0" w:space="0" w:color="auto"/>
            <w:right w:val="none" w:sz="0" w:space="0" w:color="auto"/>
          </w:divBdr>
          <w:divsChild>
            <w:div w:id="1019158902">
              <w:marLeft w:val="0"/>
              <w:marRight w:val="0"/>
              <w:marTop w:val="0"/>
              <w:marBottom w:val="0"/>
              <w:divBdr>
                <w:top w:val="none" w:sz="0" w:space="0" w:color="auto"/>
                <w:left w:val="none" w:sz="0" w:space="0" w:color="auto"/>
                <w:bottom w:val="none" w:sz="0" w:space="0" w:color="auto"/>
                <w:right w:val="none" w:sz="0" w:space="0" w:color="auto"/>
              </w:divBdr>
              <w:divsChild>
                <w:div w:id="214005623">
                  <w:marLeft w:val="0"/>
                  <w:marRight w:val="0"/>
                  <w:marTop w:val="0"/>
                  <w:marBottom w:val="0"/>
                  <w:divBdr>
                    <w:top w:val="none" w:sz="0" w:space="0" w:color="auto"/>
                    <w:left w:val="none" w:sz="0" w:space="0" w:color="auto"/>
                    <w:bottom w:val="none" w:sz="0" w:space="0" w:color="auto"/>
                    <w:right w:val="none" w:sz="0" w:space="0" w:color="auto"/>
                  </w:divBdr>
                  <w:divsChild>
                    <w:div w:id="629940497">
                      <w:marLeft w:val="0"/>
                      <w:marRight w:val="0"/>
                      <w:marTop w:val="0"/>
                      <w:marBottom w:val="0"/>
                      <w:divBdr>
                        <w:top w:val="none" w:sz="0" w:space="0" w:color="auto"/>
                        <w:left w:val="none" w:sz="0" w:space="0" w:color="auto"/>
                        <w:bottom w:val="none" w:sz="0" w:space="0" w:color="auto"/>
                        <w:right w:val="none" w:sz="0" w:space="0" w:color="auto"/>
                      </w:divBdr>
                      <w:divsChild>
                        <w:div w:id="1900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28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571160007">
      <w:bodyDiv w:val="1"/>
      <w:marLeft w:val="0"/>
      <w:marRight w:val="0"/>
      <w:marTop w:val="0"/>
      <w:marBottom w:val="0"/>
      <w:divBdr>
        <w:top w:val="none" w:sz="0" w:space="0" w:color="auto"/>
        <w:left w:val="none" w:sz="0" w:space="0" w:color="auto"/>
        <w:bottom w:val="none" w:sz="0" w:space="0" w:color="auto"/>
        <w:right w:val="none" w:sz="0" w:space="0" w:color="auto"/>
      </w:divBdr>
    </w:div>
    <w:div w:id="597175638">
      <w:bodyDiv w:val="1"/>
      <w:marLeft w:val="0"/>
      <w:marRight w:val="0"/>
      <w:marTop w:val="0"/>
      <w:marBottom w:val="0"/>
      <w:divBdr>
        <w:top w:val="none" w:sz="0" w:space="0" w:color="auto"/>
        <w:left w:val="none" w:sz="0" w:space="0" w:color="auto"/>
        <w:bottom w:val="none" w:sz="0" w:space="0" w:color="auto"/>
        <w:right w:val="none" w:sz="0" w:space="0" w:color="auto"/>
      </w:divBdr>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3488849">
      <w:bodyDiv w:val="1"/>
      <w:marLeft w:val="0"/>
      <w:marRight w:val="0"/>
      <w:marTop w:val="0"/>
      <w:marBottom w:val="0"/>
      <w:divBdr>
        <w:top w:val="none" w:sz="0" w:space="0" w:color="auto"/>
        <w:left w:val="none" w:sz="0" w:space="0" w:color="auto"/>
        <w:bottom w:val="none" w:sz="0" w:space="0" w:color="auto"/>
        <w:right w:val="none" w:sz="0" w:space="0" w:color="auto"/>
      </w:divBdr>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57853741">
      <w:bodyDiv w:val="1"/>
      <w:marLeft w:val="0"/>
      <w:marRight w:val="0"/>
      <w:marTop w:val="0"/>
      <w:marBottom w:val="0"/>
      <w:divBdr>
        <w:top w:val="none" w:sz="0" w:space="0" w:color="auto"/>
        <w:left w:val="none" w:sz="0" w:space="0" w:color="auto"/>
        <w:bottom w:val="none" w:sz="0" w:space="0" w:color="auto"/>
        <w:right w:val="none" w:sz="0" w:space="0" w:color="auto"/>
      </w:divBdr>
      <w:divsChild>
        <w:div w:id="1928616200">
          <w:marLeft w:val="0"/>
          <w:marRight w:val="0"/>
          <w:marTop w:val="0"/>
          <w:marBottom w:val="0"/>
          <w:divBdr>
            <w:top w:val="none" w:sz="0" w:space="0" w:color="auto"/>
            <w:left w:val="none" w:sz="0" w:space="0" w:color="auto"/>
            <w:bottom w:val="none" w:sz="0" w:space="0" w:color="auto"/>
            <w:right w:val="none" w:sz="0" w:space="0" w:color="auto"/>
          </w:divBdr>
          <w:divsChild>
            <w:div w:id="205797640">
              <w:marLeft w:val="0"/>
              <w:marRight w:val="0"/>
              <w:marTop w:val="0"/>
              <w:marBottom w:val="0"/>
              <w:divBdr>
                <w:top w:val="none" w:sz="0" w:space="0" w:color="auto"/>
                <w:left w:val="none" w:sz="0" w:space="0" w:color="auto"/>
                <w:bottom w:val="none" w:sz="0" w:space="0" w:color="auto"/>
                <w:right w:val="none" w:sz="0" w:space="0" w:color="auto"/>
              </w:divBdr>
              <w:divsChild>
                <w:div w:id="561334848">
                  <w:marLeft w:val="0"/>
                  <w:marRight w:val="0"/>
                  <w:marTop w:val="0"/>
                  <w:marBottom w:val="0"/>
                  <w:divBdr>
                    <w:top w:val="none" w:sz="0" w:space="0" w:color="auto"/>
                    <w:left w:val="none" w:sz="0" w:space="0" w:color="auto"/>
                    <w:bottom w:val="none" w:sz="0" w:space="0" w:color="auto"/>
                    <w:right w:val="none" w:sz="0" w:space="0" w:color="auto"/>
                  </w:divBdr>
                  <w:divsChild>
                    <w:div w:id="457453032">
                      <w:marLeft w:val="0"/>
                      <w:marRight w:val="0"/>
                      <w:marTop w:val="0"/>
                      <w:marBottom w:val="0"/>
                      <w:divBdr>
                        <w:top w:val="none" w:sz="0" w:space="0" w:color="auto"/>
                        <w:left w:val="none" w:sz="0" w:space="0" w:color="auto"/>
                        <w:bottom w:val="none" w:sz="0" w:space="0" w:color="auto"/>
                        <w:right w:val="none" w:sz="0" w:space="0" w:color="auto"/>
                      </w:divBdr>
                      <w:divsChild>
                        <w:div w:id="482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30913">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82241482">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05830747">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42676573">
      <w:bodyDiv w:val="1"/>
      <w:marLeft w:val="0"/>
      <w:marRight w:val="0"/>
      <w:marTop w:val="0"/>
      <w:marBottom w:val="0"/>
      <w:divBdr>
        <w:top w:val="none" w:sz="0" w:space="0" w:color="auto"/>
        <w:left w:val="none" w:sz="0" w:space="0" w:color="auto"/>
        <w:bottom w:val="none" w:sz="0" w:space="0" w:color="auto"/>
        <w:right w:val="none" w:sz="0" w:space="0" w:color="auto"/>
      </w:divBdr>
    </w:div>
    <w:div w:id="744717877">
      <w:bodyDiv w:val="1"/>
      <w:marLeft w:val="0"/>
      <w:marRight w:val="0"/>
      <w:marTop w:val="0"/>
      <w:marBottom w:val="0"/>
      <w:divBdr>
        <w:top w:val="none" w:sz="0" w:space="0" w:color="auto"/>
        <w:left w:val="none" w:sz="0" w:space="0" w:color="auto"/>
        <w:bottom w:val="none" w:sz="0" w:space="0" w:color="auto"/>
        <w:right w:val="none" w:sz="0" w:space="0" w:color="auto"/>
      </w:divBdr>
      <w:divsChild>
        <w:div w:id="554698790">
          <w:marLeft w:val="0"/>
          <w:marRight w:val="0"/>
          <w:marTop w:val="0"/>
          <w:marBottom w:val="0"/>
          <w:divBdr>
            <w:top w:val="none" w:sz="0" w:space="0" w:color="auto"/>
            <w:left w:val="none" w:sz="0" w:space="0" w:color="auto"/>
            <w:bottom w:val="none" w:sz="0" w:space="0" w:color="auto"/>
            <w:right w:val="none" w:sz="0" w:space="0" w:color="auto"/>
          </w:divBdr>
          <w:divsChild>
            <w:div w:id="338243048">
              <w:marLeft w:val="0"/>
              <w:marRight w:val="0"/>
              <w:marTop w:val="0"/>
              <w:marBottom w:val="0"/>
              <w:divBdr>
                <w:top w:val="none" w:sz="0" w:space="0" w:color="auto"/>
                <w:left w:val="none" w:sz="0" w:space="0" w:color="auto"/>
                <w:bottom w:val="none" w:sz="0" w:space="0" w:color="auto"/>
                <w:right w:val="none" w:sz="0" w:space="0" w:color="auto"/>
              </w:divBdr>
              <w:divsChild>
                <w:div w:id="1041980650">
                  <w:marLeft w:val="0"/>
                  <w:marRight w:val="0"/>
                  <w:marTop w:val="0"/>
                  <w:marBottom w:val="0"/>
                  <w:divBdr>
                    <w:top w:val="none" w:sz="0" w:space="0" w:color="auto"/>
                    <w:left w:val="none" w:sz="0" w:space="0" w:color="auto"/>
                    <w:bottom w:val="none" w:sz="0" w:space="0" w:color="auto"/>
                    <w:right w:val="none" w:sz="0" w:space="0" w:color="auto"/>
                  </w:divBdr>
                  <w:divsChild>
                    <w:div w:id="1009791752">
                      <w:marLeft w:val="0"/>
                      <w:marRight w:val="0"/>
                      <w:marTop w:val="0"/>
                      <w:marBottom w:val="0"/>
                      <w:divBdr>
                        <w:top w:val="none" w:sz="0" w:space="0" w:color="auto"/>
                        <w:left w:val="none" w:sz="0" w:space="0" w:color="auto"/>
                        <w:bottom w:val="none" w:sz="0" w:space="0" w:color="auto"/>
                        <w:right w:val="none" w:sz="0" w:space="0" w:color="auto"/>
                      </w:divBdr>
                      <w:divsChild>
                        <w:div w:id="1690524013">
                          <w:marLeft w:val="0"/>
                          <w:marRight w:val="0"/>
                          <w:marTop w:val="0"/>
                          <w:marBottom w:val="0"/>
                          <w:divBdr>
                            <w:top w:val="none" w:sz="0" w:space="0" w:color="auto"/>
                            <w:left w:val="none" w:sz="0" w:space="0" w:color="auto"/>
                            <w:bottom w:val="none" w:sz="0" w:space="0" w:color="auto"/>
                            <w:right w:val="none" w:sz="0" w:space="0" w:color="auto"/>
                          </w:divBdr>
                          <w:divsChild>
                            <w:div w:id="1415663124">
                              <w:marLeft w:val="-4275"/>
                              <w:marRight w:val="0"/>
                              <w:marTop w:val="0"/>
                              <w:marBottom w:val="0"/>
                              <w:divBdr>
                                <w:top w:val="none" w:sz="0" w:space="0" w:color="auto"/>
                                <w:left w:val="none" w:sz="0" w:space="0" w:color="auto"/>
                                <w:bottom w:val="none" w:sz="0" w:space="0" w:color="auto"/>
                                <w:right w:val="none" w:sz="0" w:space="0" w:color="auto"/>
                              </w:divBdr>
                              <w:divsChild>
                                <w:div w:id="17969608">
                                  <w:marLeft w:val="0"/>
                                  <w:marRight w:val="0"/>
                                  <w:marTop w:val="0"/>
                                  <w:marBottom w:val="0"/>
                                  <w:divBdr>
                                    <w:top w:val="none" w:sz="0" w:space="0" w:color="auto"/>
                                    <w:left w:val="none" w:sz="0" w:space="0" w:color="auto"/>
                                    <w:bottom w:val="none" w:sz="0" w:space="0" w:color="auto"/>
                                    <w:right w:val="none" w:sz="0" w:space="0" w:color="auto"/>
                                  </w:divBdr>
                                  <w:divsChild>
                                    <w:div w:id="100802078">
                                      <w:marLeft w:val="0"/>
                                      <w:marRight w:val="0"/>
                                      <w:marTop w:val="0"/>
                                      <w:marBottom w:val="0"/>
                                      <w:divBdr>
                                        <w:top w:val="none" w:sz="0" w:space="0" w:color="auto"/>
                                        <w:left w:val="none" w:sz="0" w:space="0" w:color="auto"/>
                                        <w:bottom w:val="none" w:sz="0" w:space="0" w:color="auto"/>
                                        <w:right w:val="none" w:sz="0" w:space="0" w:color="auto"/>
                                      </w:divBdr>
                                      <w:divsChild>
                                        <w:div w:id="1973169319">
                                          <w:marLeft w:val="4275"/>
                                          <w:marRight w:val="0"/>
                                          <w:marTop w:val="0"/>
                                          <w:marBottom w:val="0"/>
                                          <w:divBdr>
                                            <w:top w:val="none" w:sz="0" w:space="0" w:color="auto"/>
                                            <w:left w:val="dashed" w:sz="6" w:space="0" w:color="D6DFDD"/>
                                            <w:bottom w:val="none" w:sz="0" w:space="0" w:color="auto"/>
                                            <w:right w:val="dashed" w:sz="6" w:space="0" w:color="D6DFDD"/>
                                          </w:divBdr>
                                          <w:divsChild>
                                            <w:div w:id="1634872663">
                                              <w:marLeft w:val="0"/>
                                              <w:marRight w:val="0"/>
                                              <w:marTop w:val="0"/>
                                              <w:marBottom w:val="0"/>
                                              <w:divBdr>
                                                <w:top w:val="none" w:sz="0" w:space="0" w:color="auto"/>
                                                <w:left w:val="none" w:sz="0" w:space="0" w:color="auto"/>
                                                <w:bottom w:val="none" w:sz="0" w:space="0" w:color="auto"/>
                                                <w:right w:val="none" w:sz="0" w:space="0" w:color="auto"/>
                                              </w:divBdr>
                                              <w:divsChild>
                                                <w:div w:id="1571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64229014">
      <w:bodyDiv w:val="1"/>
      <w:marLeft w:val="0"/>
      <w:marRight w:val="0"/>
      <w:marTop w:val="0"/>
      <w:marBottom w:val="0"/>
      <w:divBdr>
        <w:top w:val="none" w:sz="0" w:space="0" w:color="auto"/>
        <w:left w:val="none" w:sz="0" w:space="0" w:color="auto"/>
        <w:bottom w:val="none" w:sz="0" w:space="0" w:color="auto"/>
        <w:right w:val="none" w:sz="0" w:space="0" w:color="auto"/>
      </w:divBdr>
    </w:div>
    <w:div w:id="789398988">
      <w:bodyDiv w:val="1"/>
      <w:marLeft w:val="0"/>
      <w:marRight w:val="0"/>
      <w:marTop w:val="0"/>
      <w:marBottom w:val="0"/>
      <w:divBdr>
        <w:top w:val="none" w:sz="0" w:space="0" w:color="auto"/>
        <w:left w:val="none" w:sz="0" w:space="0" w:color="auto"/>
        <w:bottom w:val="none" w:sz="0" w:space="0" w:color="auto"/>
        <w:right w:val="none" w:sz="0" w:space="0" w:color="auto"/>
      </w:divBdr>
    </w:div>
    <w:div w:id="789399276">
      <w:bodyDiv w:val="1"/>
      <w:marLeft w:val="0"/>
      <w:marRight w:val="0"/>
      <w:marTop w:val="0"/>
      <w:marBottom w:val="0"/>
      <w:divBdr>
        <w:top w:val="none" w:sz="0" w:space="0" w:color="auto"/>
        <w:left w:val="none" w:sz="0" w:space="0" w:color="auto"/>
        <w:bottom w:val="none" w:sz="0" w:space="0" w:color="auto"/>
        <w:right w:val="none" w:sz="0" w:space="0" w:color="auto"/>
      </w:divBdr>
    </w:div>
    <w:div w:id="790444706">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799954709">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21191260">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2432193">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60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870">
          <w:marLeft w:val="0"/>
          <w:marRight w:val="0"/>
          <w:marTop w:val="0"/>
          <w:marBottom w:val="0"/>
          <w:divBdr>
            <w:top w:val="none" w:sz="0" w:space="0" w:color="auto"/>
            <w:left w:val="none" w:sz="0" w:space="0" w:color="auto"/>
            <w:bottom w:val="none" w:sz="0" w:space="0" w:color="auto"/>
            <w:right w:val="none" w:sz="0" w:space="0" w:color="auto"/>
          </w:divBdr>
          <w:divsChild>
            <w:div w:id="1021664855">
              <w:marLeft w:val="0"/>
              <w:marRight w:val="0"/>
              <w:marTop w:val="0"/>
              <w:marBottom w:val="0"/>
              <w:divBdr>
                <w:top w:val="none" w:sz="0" w:space="0" w:color="auto"/>
                <w:left w:val="none" w:sz="0" w:space="0" w:color="auto"/>
                <w:bottom w:val="none" w:sz="0" w:space="0" w:color="auto"/>
                <w:right w:val="none" w:sz="0" w:space="0" w:color="auto"/>
              </w:divBdr>
              <w:divsChild>
                <w:div w:id="4422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4959">
      <w:bodyDiv w:val="1"/>
      <w:marLeft w:val="0"/>
      <w:marRight w:val="0"/>
      <w:marTop w:val="0"/>
      <w:marBottom w:val="0"/>
      <w:divBdr>
        <w:top w:val="none" w:sz="0" w:space="0" w:color="auto"/>
        <w:left w:val="none" w:sz="0" w:space="0" w:color="auto"/>
        <w:bottom w:val="none" w:sz="0" w:space="0" w:color="auto"/>
        <w:right w:val="none" w:sz="0" w:space="0" w:color="auto"/>
      </w:divBdr>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48707378">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70549026">
      <w:bodyDiv w:val="1"/>
      <w:marLeft w:val="0"/>
      <w:marRight w:val="0"/>
      <w:marTop w:val="0"/>
      <w:marBottom w:val="0"/>
      <w:divBdr>
        <w:top w:val="none" w:sz="0" w:space="0" w:color="auto"/>
        <w:left w:val="none" w:sz="0" w:space="0" w:color="auto"/>
        <w:bottom w:val="none" w:sz="0" w:space="0" w:color="auto"/>
        <w:right w:val="none" w:sz="0" w:space="0" w:color="auto"/>
      </w:divBdr>
      <w:divsChild>
        <w:div w:id="1385909328">
          <w:marLeft w:val="0"/>
          <w:marRight w:val="0"/>
          <w:marTop w:val="0"/>
          <w:marBottom w:val="0"/>
          <w:divBdr>
            <w:top w:val="none" w:sz="0" w:space="0" w:color="auto"/>
            <w:left w:val="none" w:sz="0" w:space="0" w:color="auto"/>
            <w:bottom w:val="none" w:sz="0" w:space="0" w:color="auto"/>
            <w:right w:val="none" w:sz="0" w:space="0" w:color="auto"/>
          </w:divBdr>
          <w:divsChild>
            <w:div w:id="1950550816">
              <w:marLeft w:val="0"/>
              <w:marRight w:val="0"/>
              <w:marTop w:val="0"/>
              <w:marBottom w:val="0"/>
              <w:divBdr>
                <w:top w:val="none" w:sz="0" w:space="0" w:color="auto"/>
                <w:left w:val="none" w:sz="0" w:space="0" w:color="auto"/>
                <w:bottom w:val="none" w:sz="0" w:space="0" w:color="auto"/>
                <w:right w:val="none" w:sz="0" w:space="0" w:color="auto"/>
              </w:divBdr>
              <w:divsChild>
                <w:div w:id="135690158">
                  <w:marLeft w:val="0"/>
                  <w:marRight w:val="0"/>
                  <w:marTop w:val="0"/>
                  <w:marBottom w:val="0"/>
                  <w:divBdr>
                    <w:top w:val="none" w:sz="0" w:space="0" w:color="auto"/>
                    <w:left w:val="none" w:sz="0" w:space="0" w:color="auto"/>
                    <w:bottom w:val="none" w:sz="0" w:space="0" w:color="auto"/>
                    <w:right w:val="none" w:sz="0" w:space="0" w:color="auto"/>
                  </w:divBdr>
                  <w:divsChild>
                    <w:div w:id="1956907879">
                      <w:marLeft w:val="0"/>
                      <w:marRight w:val="0"/>
                      <w:marTop w:val="0"/>
                      <w:marBottom w:val="0"/>
                      <w:divBdr>
                        <w:top w:val="none" w:sz="0" w:space="0" w:color="auto"/>
                        <w:left w:val="none" w:sz="0" w:space="0" w:color="auto"/>
                        <w:bottom w:val="none" w:sz="0" w:space="0" w:color="auto"/>
                        <w:right w:val="none" w:sz="0" w:space="0" w:color="auto"/>
                      </w:divBdr>
                      <w:divsChild>
                        <w:div w:id="635989683">
                          <w:marLeft w:val="0"/>
                          <w:marRight w:val="0"/>
                          <w:marTop w:val="0"/>
                          <w:marBottom w:val="0"/>
                          <w:divBdr>
                            <w:top w:val="none" w:sz="0" w:space="0" w:color="auto"/>
                            <w:left w:val="none" w:sz="0" w:space="0" w:color="auto"/>
                            <w:bottom w:val="none" w:sz="0" w:space="0" w:color="auto"/>
                            <w:right w:val="none" w:sz="0" w:space="0" w:color="auto"/>
                          </w:divBdr>
                          <w:divsChild>
                            <w:div w:id="709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2221932">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04818930">
      <w:bodyDiv w:val="1"/>
      <w:marLeft w:val="0"/>
      <w:marRight w:val="0"/>
      <w:marTop w:val="0"/>
      <w:marBottom w:val="0"/>
      <w:divBdr>
        <w:top w:val="none" w:sz="0" w:space="0" w:color="auto"/>
        <w:left w:val="none" w:sz="0" w:space="0" w:color="auto"/>
        <w:bottom w:val="none" w:sz="0" w:space="0" w:color="auto"/>
        <w:right w:val="none" w:sz="0" w:space="0" w:color="auto"/>
      </w:divBdr>
    </w:div>
    <w:div w:id="1009137007">
      <w:bodyDiv w:val="1"/>
      <w:marLeft w:val="0"/>
      <w:marRight w:val="0"/>
      <w:marTop w:val="0"/>
      <w:marBottom w:val="0"/>
      <w:divBdr>
        <w:top w:val="none" w:sz="0" w:space="0" w:color="auto"/>
        <w:left w:val="none" w:sz="0" w:space="0" w:color="auto"/>
        <w:bottom w:val="none" w:sz="0" w:space="0" w:color="auto"/>
        <w:right w:val="none" w:sz="0" w:space="0" w:color="auto"/>
      </w:divBdr>
      <w:divsChild>
        <w:div w:id="1484467458">
          <w:marLeft w:val="0"/>
          <w:marRight w:val="0"/>
          <w:marTop w:val="0"/>
          <w:marBottom w:val="0"/>
          <w:divBdr>
            <w:top w:val="none" w:sz="0" w:space="0" w:color="auto"/>
            <w:left w:val="none" w:sz="0" w:space="0" w:color="auto"/>
            <w:bottom w:val="none" w:sz="0" w:space="0" w:color="auto"/>
            <w:right w:val="none" w:sz="0" w:space="0" w:color="auto"/>
          </w:divBdr>
          <w:divsChild>
            <w:div w:id="217667476">
              <w:marLeft w:val="0"/>
              <w:marRight w:val="0"/>
              <w:marTop w:val="0"/>
              <w:marBottom w:val="0"/>
              <w:divBdr>
                <w:top w:val="none" w:sz="0" w:space="0" w:color="auto"/>
                <w:left w:val="none" w:sz="0" w:space="0" w:color="auto"/>
                <w:bottom w:val="none" w:sz="0" w:space="0" w:color="auto"/>
                <w:right w:val="none" w:sz="0" w:space="0" w:color="auto"/>
              </w:divBdr>
              <w:divsChild>
                <w:div w:id="257762210">
                  <w:marLeft w:val="0"/>
                  <w:marRight w:val="0"/>
                  <w:marTop w:val="0"/>
                  <w:marBottom w:val="0"/>
                  <w:divBdr>
                    <w:top w:val="none" w:sz="0" w:space="0" w:color="auto"/>
                    <w:left w:val="none" w:sz="0" w:space="0" w:color="auto"/>
                    <w:bottom w:val="none" w:sz="0" w:space="0" w:color="auto"/>
                    <w:right w:val="none" w:sz="0" w:space="0" w:color="auto"/>
                  </w:divBdr>
                  <w:divsChild>
                    <w:div w:id="1766029504">
                      <w:marLeft w:val="0"/>
                      <w:marRight w:val="0"/>
                      <w:marTop w:val="0"/>
                      <w:marBottom w:val="0"/>
                      <w:divBdr>
                        <w:top w:val="none" w:sz="0" w:space="0" w:color="auto"/>
                        <w:left w:val="none" w:sz="0" w:space="0" w:color="auto"/>
                        <w:bottom w:val="none" w:sz="0" w:space="0" w:color="auto"/>
                        <w:right w:val="none" w:sz="0" w:space="0" w:color="auto"/>
                      </w:divBdr>
                      <w:divsChild>
                        <w:div w:id="561911465">
                          <w:marLeft w:val="0"/>
                          <w:marRight w:val="0"/>
                          <w:marTop w:val="0"/>
                          <w:marBottom w:val="0"/>
                          <w:divBdr>
                            <w:top w:val="none" w:sz="0" w:space="0" w:color="auto"/>
                            <w:left w:val="none" w:sz="0" w:space="0" w:color="auto"/>
                            <w:bottom w:val="none" w:sz="0" w:space="0" w:color="auto"/>
                            <w:right w:val="none" w:sz="0" w:space="0" w:color="auto"/>
                          </w:divBdr>
                          <w:divsChild>
                            <w:div w:id="1584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083378732">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02800385">
      <w:bodyDiv w:val="1"/>
      <w:marLeft w:val="0"/>
      <w:marRight w:val="0"/>
      <w:marTop w:val="0"/>
      <w:marBottom w:val="0"/>
      <w:divBdr>
        <w:top w:val="none" w:sz="0" w:space="0" w:color="auto"/>
        <w:left w:val="none" w:sz="0" w:space="0" w:color="auto"/>
        <w:bottom w:val="none" w:sz="0" w:space="0" w:color="auto"/>
        <w:right w:val="none" w:sz="0" w:space="0" w:color="auto"/>
      </w:divBdr>
      <w:divsChild>
        <w:div w:id="1028876711">
          <w:marLeft w:val="0"/>
          <w:marRight w:val="0"/>
          <w:marTop w:val="0"/>
          <w:marBottom w:val="0"/>
          <w:divBdr>
            <w:top w:val="none" w:sz="0" w:space="0" w:color="auto"/>
            <w:left w:val="none" w:sz="0" w:space="0" w:color="auto"/>
            <w:bottom w:val="none" w:sz="0" w:space="0" w:color="auto"/>
            <w:right w:val="none" w:sz="0" w:space="0" w:color="auto"/>
          </w:divBdr>
          <w:divsChild>
            <w:div w:id="425463604">
              <w:marLeft w:val="0"/>
              <w:marRight w:val="0"/>
              <w:marTop w:val="0"/>
              <w:marBottom w:val="0"/>
              <w:divBdr>
                <w:top w:val="none" w:sz="0" w:space="0" w:color="auto"/>
                <w:left w:val="none" w:sz="0" w:space="0" w:color="auto"/>
                <w:bottom w:val="none" w:sz="0" w:space="0" w:color="auto"/>
                <w:right w:val="none" w:sz="0" w:space="0" w:color="auto"/>
              </w:divBdr>
              <w:divsChild>
                <w:div w:id="657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6397">
      <w:bodyDiv w:val="1"/>
      <w:marLeft w:val="0"/>
      <w:marRight w:val="0"/>
      <w:marTop w:val="0"/>
      <w:marBottom w:val="0"/>
      <w:divBdr>
        <w:top w:val="none" w:sz="0" w:space="0" w:color="auto"/>
        <w:left w:val="none" w:sz="0" w:space="0" w:color="auto"/>
        <w:bottom w:val="none" w:sz="0" w:space="0" w:color="auto"/>
        <w:right w:val="none" w:sz="0" w:space="0" w:color="auto"/>
      </w:divBdr>
    </w:div>
    <w:div w:id="1120343036">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03595681">
      <w:bodyDiv w:val="1"/>
      <w:marLeft w:val="0"/>
      <w:marRight w:val="0"/>
      <w:marTop w:val="0"/>
      <w:marBottom w:val="0"/>
      <w:divBdr>
        <w:top w:val="none" w:sz="0" w:space="0" w:color="auto"/>
        <w:left w:val="none" w:sz="0" w:space="0" w:color="auto"/>
        <w:bottom w:val="none" w:sz="0" w:space="0" w:color="auto"/>
        <w:right w:val="none" w:sz="0" w:space="0" w:color="auto"/>
      </w:divBdr>
    </w:div>
    <w:div w:id="1209685602">
      <w:bodyDiv w:val="1"/>
      <w:marLeft w:val="0"/>
      <w:marRight w:val="0"/>
      <w:marTop w:val="0"/>
      <w:marBottom w:val="0"/>
      <w:divBdr>
        <w:top w:val="none" w:sz="0" w:space="0" w:color="auto"/>
        <w:left w:val="none" w:sz="0" w:space="0" w:color="auto"/>
        <w:bottom w:val="none" w:sz="0" w:space="0" w:color="auto"/>
        <w:right w:val="none" w:sz="0" w:space="0" w:color="auto"/>
      </w:divBdr>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4413855">
      <w:bodyDiv w:val="1"/>
      <w:marLeft w:val="0"/>
      <w:marRight w:val="0"/>
      <w:marTop w:val="0"/>
      <w:marBottom w:val="0"/>
      <w:divBdr>
        <w:top w:val="none" w:sz="0" w:space="0" w:color="auto"/>
        <w:left w:val="none" w:sz="0" w:space="0" w:color="auto"/>
        <w:bottom w:val="none" w:sz="0" w:space="0" w:color="auto"/>
        <w:right w:val="none" w:sz="0" w:space="0" w:color="auto"/>
      </w:divBdr>
    </w:div>
    <w:div w:id="1246036558">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6707">
      <w:bodyDiv w:val="1"/>
      <w:marLeft w:val="0"/>
      <w:marRight w:val="0"/>
      <w:marTop w:val="0"/>
      <w:marBottom w:val="0"/>
      <w:divBdr>
        <w:top w:val="none" w:sz="0" w:space="0" w:color="auto"/>
        <w:left w:val="none" w:sz="0" w:space="0" w:color="auto"/>
        <w:bottom w:val="none" w:sz="0" w:space="0" w:color="auto"/>
        <w:right w:val="none" w:sz="0" w:space="0" w:color="auto"/>
      </w:divBdr>
      <w:divsChild>
        <w:div w:id="708379420">
          <w:marLeft w:val="0"/>
          <w:marRight w:val="0"/>
          <w:marTop w:val="0"/>
          <w:marBottom w:val="0"/>
          <w:divBdr>
            <w:top w:val="none" w:sz="0" w:space="0" w:color="auto"/>
            <w:left w:val="none" w:sz="0" w:space="0" w:color="auto"/>
            <w:bottom w:val="none" w:sz="0" w:space="0" w:color="auto"/>
            <w:right w:val="none" w:sz="0" w:space="0" w:color="auto"/>
          </w:divBdr>
          <w:divsChild>
            <w:div w:id="473183093">
              <w:marLeft w:val="0"/>
              <w:marRight w:val="0"/>
              <w:marTop w:val="0"/>
              <w:marBottom w:val="0"/>
              <w:divBdr>
                <w:top w:val="none" w:sz="0" w:space="0" w:color="auto"/>
                <w:left w:val="none" w:sz="0" w:space="0" w:color="auto"/>
                <w:bottom w:val="none" w:sz="0" w:space="0" w:color="auto"/>
                <w:right w:val="none" w:sz="0" w:space="0" w:color="auto"/>
              </w:divBdr>
              <w:divsChild>
                <w:div w:id="1574003583">
                  <w:marLeft w:val="0"/>
                  <w:marRight w:val="0"/>
                  <w:marTop w:val="0"/>
                  <w:marBottom w:val="0"/>
                  <w:divBdr>
                    <w:top w:val="none" w:sz="0" w:space="0" w:color="auto"/>
                    <w:left w:val="none" w:sz="0" w:space="0" w:color="auto"/>
                    <w:bottom w:val="none" w:sz="0" w:space="0" w:color="auto"/>
                    <w:right w:val="none" w:sz="0" w:space="0" w:color="auto"/>
                  </w:divBdr>
                  <w:divsChild>
                    <w:div w:id="398746980">
                      <w:marLeft w:val="0"/>
                      <w:marRight w:val="0"/>
                      <w:marTop w:val="150"/>
                      <w:marBottom w:val="150"/>
                      <w:divBdr>
                        <w:top w:val="none" w:sz="0" w:space="0" w:color="auto"/>
                        <w:left w:val="none" w:sz="0" w:space="0" w:color="auto"/>
                        <w:bottom w:val="none" w:sz="0" w:space="0" w:color="auto"/>
                        <w:right w:val="none" w:sz="0" w:space="0" w:color="auto"/>
                      </w:divBdr>
                      <w:divsChild>
                        <w:div w:id="13290198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295214832">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1406350">
      <w:bodyDiv w:val="1"/>
      <w:marLeft w:val="0"/>
      <w:marRight w:val="0"/>
      <w:marTop w:val="0"/>
      <w:marBottom w:val="0"/>
      <w:divBdr>
        <w:top w:val="none" w:sz="0" w:space="0" w:color="auto"/>
        <w:left w:val="none" w:sz="0" w:space="0" w:color="auto"/>
        <w:bottom w:val="none" w:sz="0" w:space="0" w:color="auto"/>
        <w:right w:val="none" w:sz="0" w:space="0" w:color="auto"/>
      </w:divBdr>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35037454">
      <w:bodyDiv w:val="1"/>
      <w:marLeft w:val="0"/>
      <w:marRight w:val="0"/>
      <w:marTop w:val="0"/>
      <w:marBottom w:val="0"/>
      <w:divBdr>
        <w:top w:val="none" w:sz="0" w:space="0" w:color="auto"/>
        <w:left w:val="none" w:sz="0" w:space="0" w:color="auto"/>
        <w:bottom w:val="none" w:sz="0" w:space="0" w:color="auto"/>
        <w:right w:val="none" w:sz="0" w:space="0" w:color="auto"/>
      </w:divBdr>
    </w:div>
    <w:div w:id="1340350797">
      <w:bodyDiv w:val="1"/>
      <w:marLeft w:val="0"/>
      <w:marRight w:val="0"/>
      <w:marTop w:val="0"/>
      <w:marBottom w:val="0"/>
      <w:divBdr>
        <w:top w:val="none" w:sz="0" w:space="0" w:color="auto"/>
        <w:left w:val="none" w:sz="0" w:space="0" w:color="auto"/>
        <w:bottom w:val="none" w:sz="0" w:space="0" w:color="auto"/>
        <w:right w:val="none" w:sz="0" w:space="0" w:color="auto"/>
      </w:divBdr>
    </w:div>
    <w:div w:id="1344744818">
      <w:bodyDiv w:val="1"/>
      <w:marLeft w:val="0"/>
      <w:marRight w:val="0"/>
      <w:marTop w:val="0"/>
      <w:marBottom w:val="0"/>
      <w:divBdr>
        <w:top w:val="none" w:sz="0" w:space="0" w:color="auto"/>
        <w:left w:val="none" w:sz="0" w:space="0" w:color="auto"/>
        <w:bottom w:val="none" w:sz="0" w:space="0" w:color="auto"/>
        <w:right w:val="none" w:sz="0" w:space="0" w:color="auto"/>
      </w:divBdr>
    </w:div>
    <w:div w:id="1369917854">
      <w:bodyDiv w:val="1"/>
      <w:marLeft w:val="0"/>
      <w:marRight w:val="0"/>
      <w:marTop w:val="0"/>
      <w:marBottom w:val="0"/>
      <w:divBdr>
        <w:top w:val="none" w:sz="0" w:space="0" w:color="auto"/>
        <w:left w:val="none" w:sz="0" w:space="0" w:color="auto"/>
        <w:bottom w:val="none" w:sz="0" w:space="0" w:color="auto"/>
        <w:right w:val="none" w:sz="0" w:space="0" w:color="auto"/>
      </w:divBdr>
    </w:div>
    <w:div w:id="1374962275">
      <w:bodyDiv w:val="1"/>
      <w:marLeft w:val="0"/>
      <w:marRight w:val="0"/>
      <w:marTop w:val="0"/>
      <w:marBottom w:val="0"/>
      <w:divBdr>
        <w:top w:val="none" w:sz="0" w:space="0" w:color="auto"/>
        <w:left w:val="none" w:sz="0" w:space="0" w:color="auto"/>
        <w:bottom w:val="none" w:sz="0" w:space="0" w:color="auto"/>
        <w:right w:val="none" w:sz="0" w:space="0" w:color="auto"/>
      </w:divBdr>
      <w:divsChild>
        <w:div w:id="2069573924">
          <w:marLeft w:val="0"/>
          <w:marRight w:val="0"/>
          <w:marTop w:val="0"/>
          <w:marBottom w:val="0"/>
          <w:divBdr>
            <w:top w:val="none" w:sz="0" w:space="0" w:color="auto"/>
            <w:left w:val="none" w:sz="0" w:space="0" w:color="auto"/>
            <w:bottom w:val="none" w:sz="0" w:space="0" w:color="auto"/>
            <w:right w:val="none" w:sz="0" w:space="0" w:color="auto"/>
          </w:divBdr>
          <w:divsChild>
            <w:div w:id="631716291">
              <w:marLeft w:val="0"/>
              <w:marRight w:val="0"/>
              <w:marTop w:val="0"/>
              <w:marBottom w:val="0"/>
              <w:divBdr>
                <w:top w:val="none" w:sz="0" w:space="0" w:color="auto"/>
                <w:left w:val="none" w:sz="0" w:space="0" w:color="auto"/>
                <w:bottom w:val="none" w:sz="0" w:space="0" w:color="auto"/>
                <w:right w:val="none" w:sz="0" w:space="0" w:color="auto"/>
              </w:divBdr>
              <w:divsChild>
                <w:div w:id="1946880505">
                  <w:marLeft w:val="0"/>
                  <w:marRight w:val="0"/>
                  <w:marTop w:val="0"/>
                  <w:marBottom w:val="0"/>
                  <w:divBdr>
                    <w:top w:val="none" w:sz="0" w:space="0" w:color="auto"/>
                    <w:left w:val="none" w:sz="0" w:space="0" w:color="auto"/>
                    <w:bottom w:val="none" w:sz="0" w:space="0" w:color="auto"/>
                    <w:right w:val="none" w:sz="0" w:space="0" w:color="auto"/>
                  </w:divBdr>
                  <w:divsChild>
                    <w:div w:id="255597810">
                      <w:marLeft w:val="0"/>
                      <w:marRight w:val="0"/>
                      <w:marTop w:val="0"/>
                      <w:marBottom w:val="0"/>
                      <w:divBdr>
                        <w:top w:val="none" w:sz="0" w:space="0" w:color="auto"/>
                        <w:left w:val="none" w:sz="0" w:space="0" w:color="auto"/>
                        <w:bottom w:val="none" w:sz="0" w:space="0" w:color="auto"/>
                        <w:right w:val="none" w:sz="0" w:space="0" w:color="auto"/>
                      </w:divBdr>
                      <w:divsChild>
                        <w:div w:id="463356950">
                          <w:marLeft w:val="0"/>
                          <w:marRight w:val="0"/>
                          <w:marTop w:val="0"/>
                          <w:marBottom w:val="0"/>
                          <w:divBdr>
                            <w:top w:val="none" w:sz="0" w:space="0" w:color="auto"/>
                            <w:left w:val="none" w:sz="0" w:space="0" w:color="auto"/>
                            <w:bottom w:val="none" w:sz="0" w:space="0" w:color="auto"/>
                            <w:right w:val="none" w:sz="0" w:space="0" w:color="auto"/>
                          </w:divBdr>
                          <w:divsChild>
                            <w:div w:id="9762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2445191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46653381">
      <w:bodyDiv w:val="1"/>
      <w:marLeft w:val="0"/>
      <w:marRight w:val="0"/>
      <w:marTop w:val="0"/>
      <w:marBottom w:val="0"/>
      <w:divBdr>
        <w:top w:val="none" w:sz="0" w:space="0" w:color="auto"/>
        <w:left w:val="none" w:sz="0" w:space="0" w:color="auto"/>
        <w:bottom w:val="none" w:sz="0" w:space="0" w:color="auto"/>
        <w:right w:val="none" w:sz="0" w:space="0" w:color="auto"/>
      </w:divBdr>
      <w:divsChild>
        <w:div w:id="1201478296">
          <w:marLeft w:val="0"/>
          <w:marRight w:val="0"/>
          <w:marTop w:val="0"/>
          <w:marBottom w:val="0"/>
          <w:divBdr>
            <w:top w:val="none" w:sz="0" w:space="0" w:color="auto"/>
            <w:left w:val="none" w:sz="0" w:space="0" w:color="auto"/>
            <w:bottom w:val="none" w:sz="0" w:space="0" w:color="auto"/>
            <w:right w:val="none" w:sz="0" w:space="0" w:color="auto"/>
          </w:divBdr>
          <w:divsChild>
            <w:div w:id="759178374">
              <w:marLeft w:val="0"/>
              <w:marRight w:val="0"/>
              <w:marTop w:val="0"/>
              <w:marBottom w:val="0"/>
              <w:divBdr>
                <w:top w:val="none" w:sz="0" w:space="0" w:color="auto"/>
                <w:left w:val="none" w:sz="0" w:space="0" w:color="auto"/>
                <w:bottom w:val="none" w:sz="0" w:space="0" w:color="auto"/>
                <w:right w:val="none" w:sz="0" w:space="0" w:color="auto"/>
              </w:divBdr>
              <w:divsChild>
                <w:div w:id="531649679">
                  <w:marLeft w:val="0"/>
                  <w:marRight w:val="0"/>
                  <w:marTop w:val="0"/>
                  <w:marBottom w:val="0"/>
                  <w:divBdr>
                    <w:top w:val="none" w:sz="0" w:space="0" w:color="auto"/>
                    <w:left w:val="none" w:sz="0" w:space="0" w:color="auto"/>
                    <w:bottom w:val="none" w:sz="0" w:space="0" w:color="auto"/>
                    <w:right w:val="none" w:sz="0" w:space="0" w:color="auto"/>
                  </w:divBdr>
                  <w:divsChild>
                    <w:div w:id="1347825942">
                      <w:marLeft w:val="0"/>
                      <w:marRight w:val="0"/>
                      <w:marTop w:val="0"/>
                      <w:marBottom w:val="0"/>
                      <w:divBdr>
                        <w:top w:val="none" w:sz="0" w:space="0" w:color="auto"/>
                        <w:left w:val="none" w:sz="0" w:space="0" w:color="auto"/>
                        <w:bottom w:val="none" w:sz="0" w:space="0" w:color="auto"/>
                        <w:right w:val="none" w:sz="0" w:space="0" w:color="auto"/>
                      </w:divBdr>
                      <w:divsChild>
                        <w:div w:id="9571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7904">
      <w:bodyDiv w:val="1"/>
      <w:marLeft w:val="0"/>
      <w:marRight w:val="0"/>
      <w:marTop w:val="0"/>
      <w:marBottom w:val="0"/>
      <w:divBdr>
        <w:top w:val="none" w:sz="0" w:space="0" w:color="auto"/>
        <w:left w:val="none" w:sz="0" w:space="0" w:color="auto"/>
        <w:bottom w:val="none" w:sz="0" w:space="0" w:color="auto"/>
        <w:right w:val="none" w:sz="0" w:space="0" w:color="auto"/>
      </w:divBdr>
    </w:div>
    <w:div w:id="1468812282">
      <w:bodyDiv w:val="1"/>
      <w:marLeft w:val="0"/>
      <w:marRight w:val="0"/>
      <w:marTop w:val="0"/>
      <w:marBottom w:val="0"/>
      <w:divBdr>
        <w:top w:val="none" w:sz="0" w:space="0" w:color="auto"/>
        <w:left w:val="none" w:sz="0" w:space="0" w:color="auto"/>
        <w:bottom w:val="none" w:sz="0" w:space="0" w:color="auto"/>
        <w:right w:val="none" w:sz="0" w:space="0" w:color="auto"/>
      </w:divBdr>
    </w:div>
    <w:div w:id="1469202653">
      <w:bodyDiv w:val="1"/>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2042514021">
              <w:marLeft w:val="0"/>
              <w:marRight w:val="0"/>
              <w:marTop w:val="0"/>
              <w:marBottom w:val="0"/>
              <w:divBdr>
                <w:top w:val="none" w:sz="0" w:space="0" w:color="auto"/>
                <w:left w:val="none" w:sz="0" w:space="0" w:color="auto"/>
                <w:bottom w:val="none" w:sz="0" w:space="0" w:color="auto"/>
                <w:right w:val="none" w:sz="0" w:space="0" w:color="auto"/>
              </w:divBdr>
              <w:divsChild>
                <w:div w:id="676079151">
                  <w:marLeft w:val="0"/>
                  <w:marRight w:val="0"/>
                  <w:marTop w:val="0"/>
                  <w:marBottom w:val="0"/>
                  <w:divBdr>
                    <w:top w:val="none" w:sz="0" w:space="0" w:color="auto"/>
                    <w:left w:val="none" w:sz="0" w:space="0" w:color="auto"/>
                    <w:bottom w:val="none" w:sz="0" w:space="0" w:color="auto"/>
                    <w:right w:val="none" w:sz="0" w:space="0" w:color="auto"/>
                  </w:divBdr>
                  <w:divsChild>
                    <w:div w:id="500241550">
                      <w:marLeft w:val="0"/>
                      <w:marRight w:val="0"/>
                      <w:marTop w:val="150"/>
                      <w:marBottom w:val="150"/>
                      <w:divBdr>
                        <w:top w:val="none" w:sz="0" w:space="0" w:color="auto"/>
                        <w:left w:val="none" w:sz="0" w:space="0" w:color="auto"/>
                        <w:bottom w:val="none" w:sz="0" w:space="0" w:color="auto"/>
                        <w:right w:val="none" w:sz="0" w:space="0" w:color="auto"/>
                      </w:divBdr>
                      <w:divsChild>
                        <w:div w:id="3029305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74252600">
      <w:bodyDiv w:val="1"/>
      <w:marLeft w:val="0"/>
      <w:marRight w:val="0"/>
      <w:marTop w:val="0"/>
      <w:marBottom w:val="0"/>
      <w:divBdr>
        <w:top w:val="none" w:sz="0" w:space="0" w:color="auto"/>
        <w:left w:val="none" w:sz="0" w:space="0" w:color="auto"/>
        <w:bottom w:val="none" w:sz="0" w:space="0" w:color="auto"/>
        <w:right w:val="none" w:sz="0" w:space="0" w:color="auto"/>
      </w:divBdr>
    </w:div>
    <w:div w:id="1474256990">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50995846">
      <w:bodyDiv w:val="1"/>
      <w:marLeft w:val="0"/>
      <w:marRight w:val="0"/>
      <w:marTop w:val="0"/>
      <w:marBottom w:val="0"/>
      <w:divBdr>
        <w:top w:val="none" w:sz="0" w:space="0" w:color="auto"/>
        <w:left w:val="none" w:sz="0" w:space="0" w:color="auto"/>
        <w:bottom w:val="none" w:sz="0" w:space="0" w:color="auto"/>
        <w:right w:val="none" w:sz="0" w:space="0" w:color="auto"/>
      </w:divBdr>
      <w:divsChild>
        <w:div w:id="311756726">
          <w:marLeft w:val="0"/>
          <w:marRight w:val="0"/>
          <w:marTop w:val="0"/>
          <w:marBottom w:val="0"/>
          <w:divBdr>
            <w:top w:val="none" w:sz="0" w:space="0" w:color="auto"/>
            <w:left w:val="none" w:sz="0" w:space="0" w:color="auto"/>
            <w:bottom w:val="none" w:sz="0" w:space="0" w:color="auto"/>
            <w:right w:val="none" w:sz="0" w:space="0" w:color="auto"/>
          </w:divBdr>
          <w:divsChild>
            <w:div w:id="1902539">
              <w:marLeft w:val="0"/>
              <w:marRight w:val="0"/>
              <w:marTop w:val="0"/>
              <w:marBottom w:val="0"/>
              <w:divBdr>
                <w:top w:val="none" w:sz="0" w:space="0" w:color="auto"/>
                <w:left w:val="none" w:sz="0" w:space="0" w:color="auto"/>
                <w:bottom w:val="none" w:sz="0" w:space="0" w:color="auto"/>
                <w:right w:val="none" w:sz="0" w:space="0" w:color="auto"/>
              </w:divBdr>
              <w:divsChild>
                <w:div w:id="184562358">
                  <w:marLeft w:val="0"/>
                  <w:marRight w:val="0"/>
                  <w:marTop w:val="0"/>
                  <w:marBottom w:val="0"/>
                  <w:divBdr>
                    <w:top w:val="none" w:sz="0" w:space="0" w:color="auto"/>
                    <w:left w:val="none" w:sz="0" w:space="0" w:color="auto"/>
                    <w:bottom w:val="none" w:sz="0" w:space="0" w:color="auto"/>
                    <w:right w:val="none" w:sz="0" w:space="0" w:color="auto"/>
                  </w:divBdr>
                  <w:divsChild>
                    <w:div w:id="2073040337">
                      <w:marLeft w:val="0"/>
                      <w:marRight w:val="0"/>
                      <w:marTop w:val="0"/>
                      <w:marBottom w:val="0"/>
                      <w:divBdr>
                        <w:top w:val="none" w:sz="0" w:space="0" w:color="auto"/>
                        <w:left w:val="none" w:sz="0" w:space="0" w:color="auto"/>
                        <w:bottom w:val="none" w:sz="0" w:space="0" w:color="auto"/>
                        <w:right w:val="none" w:sz="0" w:space="0" w:color="auto"/>
                      </w:divBdr>
                      <w:divsChild>
                        <w:div w:id="1698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61">
      <w:bodyDiv w:val="1"/>
      <w:marLeft w:val="0"/>
      <w:marRight w:val="0"/>
      <w:marTop w:val="0"/>
      <w:marBottom w:val="0"/>
      <w:divBdr>
        <w:top w:val="none" w:sz="0" w:space="0" w:color="auto"/>
        <w:left w:val="none" w:sz="0" w:space="0" w:color="auto"/>
        <w:bottom w:val="none" w:sz="0" w:space="0" w:color="auto"/>
        <w:right w:val="none" w:sz="0" w:space="0" w:color="auto"/>
      </w:divBdr>
      <w:divsChild>
        <w:div w:id="848640543">
          <w:marLeft w:val="0"/>
          <w:marRight w:val="0"/>
          <w:marTop w:val="0"/>
          <w:marBottom w:val="0"/>
          <w:divBdr>
            <w:top w:val="none" w:sz="0" w:space="0" w:color="auto"/>
            <w:left w:val="none" w:sz="0" w:space="0" w:color="auto"/>
            <w:bottom w:val="none" w:sz="0" w:space="0" w:color="auto"/>
            <w:right w:val="none" w:sz="0" w:space="0" w:color="auto"/>
          </w:divBdr>
          <w:divsChild>
            <w:div w:id="880482047">
              <w:marLeft w:val="0"/>
              <w:marRight w:val="0"/>
              <w:marTop w:val="0"/>
              <w:marBottom w:val="0"/>
              <w:divBdr>
                <w:top w:val="none" w:sz="0" w:space="0" w:color="auto"/>
                <w:left w:val="none" w:sz="0" w:space="0" w:color="auto"/>
                <w:bottom w:val="none" w:sz="0" w:space="0" w:color="auto"/>
                <w:right w:val="none" w:sz="0" w:space="0" w:color="auto"/>
              </w:divBdr>
              <w:divsChild>
                <w:div w:id="1217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849">
      <w:bodyDiv w:val="1"/>
      <w:marLeft w:val="0"/>
      <w:marRight w:val="0"/>
      <w:marTop w:val="0"/>
      <w:marBottom w:val="0"/>
      <w:divBdr>
        <w:top w:val="none" w:sz="0" w:space="0" w:color="auto"/>
        <w:left w:val="none" w:sz="0" w:space="0" w:color="auto"/>
        <w:bottom w:val="none" w:sz="0" w:space="0" w:color="auto"/>
        <w:right w:val="none" w:sz="0" w:space="0" w:color="auto"/>
      </w:divBdr>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73931162">
      <w:bodyDiv w:val="1"/>
      <w:marLeft w:val="0"/>
      <w:marRight w:val="0"/>
      <w:marTop w:val="0"/>
      <w:marBottom w:val="0"/>
      <w:divBdr>
        <w:top w:val="none" w:sz="0" w:space="0" w:color="auto"/>
        <w:left w:val="none" w:sz="0" w:space="0" w:color="auto"/>
        <w:bottom w:val="none" w:sz="0" w:space="0" w:color="auto"/>
        <w:right w:val="none" w:sz="0" w:space="0" w:color="auto"/>
      </w:divBdr>
    </w:div>
    <w:div w:id="1579048569">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24918688">
      <w:bodyDiv w:val="1"/>
      <w:marLeft w:val="0"/>
      <w:marRight w:val="0"/>
      <w:marTop w:val="0"/>
      <w:marBottom w:val="0"/>
      <w:divBdr>
        <w:top w:val="none" w:sz="0" w:space="0" w:color="auto"/>
        <w:left w:val="none" w:sz="0" w:space="0" w:color="auto"/>
        <w:bottom w:val="none" w:sz="0" w:space="0" w:color="auto"/>
        <w:right w:val="none" w:sz="0" w:space="0" w:color="auto"/>
      </w:divBdr>
      <w:divsChild>
        <w:div w:id="1480921625">
          <w:marLeft w:val="0"/>
          <w:marRight w:val="0"/>
          <w:marTop w:val="0"/>
          <w:marBottom w:val="0"/>
          <w:divBdr>
            <w:top w:val="none" w:sz="0" w:space="0" w:color="auto"/>
            <w:left w:val="none" w:sz="0" w:space="0" w:color="auto"/>
            <w:bottom w:val="none" w:sz="0" w:space="0" w:color="auto"/>
            <w:right w:val="none" w:sz="0" w:space="0" w:color="auto"/>
          </w:divBdr>
          <w:divsChild>
            <w:div w:id="1075199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6305133">
      <w:bodyDiv w:val="1"/>
      <w:marLeft w:val="0"/>
      <w:marRight w:val="0"/>
      <w:marTop w:val="0"/>
      <w:marBottom w:val="0"/>
      <w:divBdr>
        <w:top w:val="none" w:sz="0" w:space="0" w:color="auto"/>
        <w:left w:val="none" w:sz="0" w:space="0" w:color="auto"/>
        <w:bottom w:val="none" w:sz="0" w:space="0" w:color="auto"/>
        <w:right w:val="none" w:sz="0" w:space="0" w:color="auto"/>
      </w:divBdr>
      <w:divsChild>
        <w:div w:id="1796633364">
          <w:marLeft w:val="0"/>
          <w:marRight w:val="0"/>
          <w:marTop w:val="0"/>
          <w:marBottom w:val="0"/>
          <w:divBdr>
            <w:top w:val="none" w:sz="0" w:space="0" w:color="auto"/>
            <w:left w:val="none" w:sz="0" w:space="0" w:color="auto"/>
            <w:bottom w:val="none" w:sz="0" w:space="0" w:color="auto"/>
            <w:right w:val="none" w:sz="0" w:space="0" w:color="auto"/>
          </w:divBdr>
          <w:divsChild>
            <w:div w:id="388965728">
              <w:marLeft w:val="0"/>
              <w:marRight w:val="0"/>
              <w:marTop w:val="0"/>
              <w:marBottom w:val="0"/>
              <w:divBdr>
                <w:top w:val="none" w:sz="0" w:space="0" w:color="auto"/>
                <w:left w:val="none" w:sz="0" w:space="0" w:color="auto"/>
                <w:bottom w:val="none" w:sz="0" w:space="0" w:color="auto"/>
                <w:right w:val="none" w:sz="0" w:space="0" w:color="auto"/>
              </w:divBdr>
              <w:divsChild>
                <w:div w:id="131221229">
                  <w:marLeft w:val="0"/>
                  <w:marRight w:val="0"/>
                  <w:marTop w:val="0"/>
                  <w:marBottom w:val="0"/>
                  <w:divBdr>
                    <w:top w:val="none" w:sz="0" w:space="0" w:color="auto"/>
                    <w:left w:val="none" w:sz="0" w:space="0" w:color="auto"/>
                    <w:bottom w:val="none" w:sz="0" w:space="0" w:color="auto"/>
                    <w:right w:val="none" w:sz="0" w:space="0" w:color="auto"/>
                  </w:divBdr>
                  <w:divsChild>
                    <w:div w:id="500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3839">
      <w:bodyDiv w:val="1"/>
      <w:marLeft w:val="0"/>
      <w:marRight w:val="0"/>
      <w:marTop w:val="0"/>
      <w:marBottom w:val="0"/>
      <w:divBdr>
        <w:top w:val="none" w:sz="0" w:space="0" w:color="auto"/>
        <w:left w:val="none" w:sz="0" w:space="0" w:color="auto"/>
        <w:bottom w:val="none" w:sz="0" w:space="0" w:color="auto"/>
        <w:right w:val="none" w:sz="0" w:space="0" w:color="auto"/>
      </w:divBdr>
    </w:div>
    <w:div w:id="1630162971">
      <w:bodyDiv w:val="1"/>
      <w:marLeft w:val="0"/>
      <w:marRight w:val="0"/>
      <w:marTop w:val="0"/>
      <w:marBottom w:val="0"/>
      <w:divBdr>
        <w:top w:val="none" w:sz="0" w:space="0" w:color="auto"/>
        <w:left w:val="none" w:sz="0" w:space="0" w:color="auto"/>
        <w:bottom w:val="none" w:sz="0" w:space="0" w:color="auto"/>
        <w:right w:val="none" w:sz="0" w:space="0" w:color="auto"/>
      </w:divBdr>
    </w:div>
    <w:div w:id="1632663674">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64538407">
          <w:marLeft w:val="0"/>
          <w:marRight w:val="0"/>
          <w:marTop w:val="0"/>
          <w:marBottom w:val="0"/>
          <w:divBdr>
            <w:top w:val="none" w:sz="0" w:space="0" w:color="auto"/>
            <w:left w:val="none" w:sz="0" w:space="0" w:color="auto"/>
            <w:bottom w:val="none" w:sz="0" w:space="0" w:color="auto"/>
            <w:right w:val="none" w:sz="0" w:space="0" w:color="auto"/>
          </w:divBdr>
          <w:divsChild>
            <w:div w:id="1473983314">
              <w:marLeft w:val="0"/>
              <w:marRight w:val="0"/>
              <w:marTop w:val="0"/>
              <w:marBottom w:val="0"/>
              <w:divBdr>
                <w:top w:val="none" w:sz="0" w:space="0" w:color="auto"/>
                <w:left w:val="none" w:sz="0" w:space="0" w:color="auto"/>
                <w:bottom w:val="none" w:sz="0" w:space="0" w:color="auto"/>
                <w:right w:val="none" w:sz="0" w:space="0" w:color="auto"/>
              </w:divBdr>
              <w:divsChild>
                <w:div w:id="29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4953">
      <w:bodyDiv w:val="1"/>
      <w:marLeft w:val="0"/>
      <w:marRight w:val="0"/>
      <w:marTop w:val="0"/>
      <w:marBottom w:val="0"/>
      <w:divBdr>
        <w:top w:val="none" w:sz="0" w:space="0" w:color="auto"/>
        <w:left w:val="none" w:sz="0" w:space="0" w:color="auto"/>
        <w:bottom w:val="none" w:sz="0" w:space="0" w:color="auto"/>
        <w:right w:val="none" w:sz="0" w:space="0" w:color="auto"/>
      </w:divBdr>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43003717">
      <w:bodyDiv w:val="1"/>
      <w:marLeft w:val="0"/>
      <w:marRight w:val="0"/>
      <w:marTop w:val="0"/>
      <w:marBottom w:val="0"/>
      <w:divBdr>
        <w:top w:val="none" w:sz="0" w:space="0" w:color="auto"/>
        <w:left w:val="none" w:sz="0" w:space="0" w:color="auto"/>
        <w:bottom w:val="none" w:sz="0" w:space="0" w:color="auto"/>
        <w:right w:val="none" w:sz="0" w:space="0" w:color="auto"/>
      </w:divBdr>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77150395">
      <w:bodyDiv w:val="1"/>
      <w:marLeft w:val="0"/>
      <w:marRight w:val="0"/>
      <w:marTop w:val="0"/>
      <w:marBottom w:val="0"/>
      <w:divBdr>
        <w:top w:val="none" w:sz="0" w:space="0" w:color="auto"/>
        <w:left w:val="none" w:sz="0" w:space="0" w:color="auto"/>
        <w:bottom w:val="none" w:sz="0" w:space="0" w:color="auto"/>
        <w:right w:val="none" w:sz="0" w:space="0" w:color="auto"/>
      </w:divBdr>
    </w:div>
    <w:div w:id="1679114440">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0138415">
      <w:bodyDiv w:val="1"/>
      <w:marLeft w:val="0"/>
      <w:marRight w:val="0"/>
      <w:marTop w:val="0"/>
      <w:marBottom w:val="0"/>
      <w:divBdr>
        <w:top w:val="none" w:sz="0" w:space="0" w:color="auto"/>
        <w:left w:val="none" w:sz="0" w:space="0" w:color="auto"/>
        <w:bottom w:val="none" w:sz="0" w:space="0" w:color="auto"/>
        <w:right w:val="none" w:sz="0" w:space="0" w:color="auto"/>
      </w:divBdr>
      <w:divsChild>
        <w:div w:id="1624379959">
          <w:marLeft w:val="0"/>
          <w:marRight w:val="0"/>
          <w:marTop w:val="0"/>
          <w:marBottom w:val="0"/>
          <w:divBdr>
            <w:top w:val="none" w:sz="0" w:space="0" w:color="auto"/>
            <w:left w:val="none" w:sz="0" w:space="0" w:color="auto"/>
            <w:bottom w:val="none" w:sz="0" w:space="0" w:color="auto"/>
            <w:right w:val="none" w:sz="0" w:space="0" w:color="auto"/>
          </w:divBdr>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381888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14429571">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58746153">
      <w:bodyDiv w:val="1"/>
      <w:marLeft w:val="0"/>
      <w:marRight w:val="0"/>
      <w:marTop w:val="0"/>
      <w:marBottom w:val="0"/>
      <w:divBdr>
        <w:top w:val="none" w:sz="0" w:space="0" w:color="auto"/>
        <w:left w:val="none" w:sz="0" w:space="0" w:color="auto"/>
        <w:bottom w:val="none" w:sz="0" w:space="0" w:color="auto"/>
        <w:right w:val="none" w:sz="0" w:space="0" w:color="auto"/>
      </w:divBdr>
    </w:div>
    <w:div w:id="1763067974">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10436926">
      <w:bodyDiv w:val="1"/>
      <w:marLeft w:val="0"/>
      <w:marRight w:val="0"/>
      <w:marTop w:val="0"/>
      <w:marBottom w:val="0"/>
      <w:divBdr>
        <w:top w:val="none" w:sz="0" w:space="0" w:color="auto"/>
        <w:left w:val="none" w:sz="0" w:space="0" w:color="auto"/>
        <w:bottom w:val="none" w:sz="0" w:space="0" w:color="auto"/>
        <w:right w:val="none" w:sz="0" w:space="0" w:color="auto"/>
      </w:divBdr>
    </w:div>
    <w:div w:id="1810785193">
      <w:bodyDiv w:val="1"/>
      <w:marLeft w:val="0"/>
      <w:marRight w:val="0"/>
      <w:marTop w:val="0"/>
      <w:marBottom w:val="0"/>
      <w:divBdr>
        <w:top w:val="none" w:sz="0" w:space="0" w:color="auto"/>
        <w:left w:val="none" w:sz="0" w:space="0" w:color="auto"/>
        <w:bottom w:val="none" w:sz="0" w:space="0" w:color="auto"/>
        <w:right w:val="none" w:sz="0" w:space="0" w:color="auto"/>
      </w:divBdr>
    </w:div>
    <w:div w:id="1813406312">
      <w:bodyDiv w:val="1"/>
      <w:marLeft w:val="0"/>
      <w:marRight w:val="0"/>
      <w:marTop w:val="0"/>
      <w:marBottom w:val="0"/>
      <w:divBdr>
        <w:top w:val="none" w:sz="0" w:space="0" w:color="auto"/>
        <w:left w:val="none" w:sz="0" w:space="0" w:color="auto"/>
        <w:bottom w:val="none" w:sz="0" w:space="0" w:color="auto"/>
        <w:right w:val="none" w:sz="0" w:space="0" w:color="auto"/>
      </w:divBdr>
    </w:div>
    <w:div w:id="1824738975">
      <w:bodyDiv w:val="1"/>
      <w:marLeft w:val="0"/>
      <w:marRight w:val="0"/>
      <w:marTop w:val="0"/>
      <w:marBottom w:val="0"/>
      <w:divBdr>
        <w:top w:val="none" w:sz="0" w:space="0" w:color="auto"/>
        <w:left w:val="none" w:sz="0" w:space="0" w:color="auto"/>
        <w:bottom w:val="none" w:sz="0" w:space="0" w:color="auto"/>
        <w:right w:val="none" w:sz="0" w:space="0" w:color="auto"/>
      </w:divBdr>
    </w:div>
    <w:div w:id="1835292471">
      <w:bodyDiv w:val="1"/>
      <w:marLeft w:val="0"/>
      <w:marRight w:val="0"/>
      <w:marTop w:val="0"/>
      <w:marBottom w:val="0"/>
      <w:divBdr>
        <w:top w:val="none" w:sz="0" w:space="0" w:color="auto"/>
        <w:left w:val="none" w:sz="0" w:space="0" w:color="auto"/>
        <w:bottom w:val="none" w:sz="0" w:space="0" w:color="auto"/>
        <w:right w:val="none" w:sz="0" w:space="0" w:color="auto"/>
      </w:divBdr>
    </w:div>
    <w:div w:id="1836721151">
      <w:bodyDiv w:val="1"/>
      <w:marLeft w:val="0"/>
      <w:marRight w:val="0"/>
      <w:marTop w:val="0"/>
      <w:marBottom w:val="0"/>
      <w:divBdr>
        <w:top w:val="none" w:sz="0" w:space="0" w:color="auto"/>
        <w:left w:val="none" w:sz="0" w:space="0" w:color="auto"/>
        <w:bottom w:val="none" w:sz="0" w:space="0" w:color="auto"/>
        <w:right w:val="none" w:sz="0" w:space="0" w:color="auto"/>
      </w:divBdr>
    </w:div>
    <w:div w:id="1843466262">
      <w:bodyDiv w:val="1"/>
      <w:marLeft w:val="0"/>
      <w:marRight w:val="0"/>
      <w:marTop w:val="0"/>
      <w:marBottom w:val="0"/>
      <w:divBdr>
        <w:top w:val="none" w:sz="0" w:space="0" w:color="auto"/>
        <w:left w:val="none" w:sz="0" w:space="0" w:color="auto"/>
        <w:bottom w:val="none" w:sz="0" w:space="0" w:color="auto"/>
        <w:right w:val="none" w:sz="0" w:space="0" w:color="auto"/>
      </w:divBdr>
      <w:divsChild>
        <w:div w:id="1346053802">
          <w:marLeft w:val="0"/>
          <w:marRight w:val="0"/>
          <w:marTop w:val="0"/>
          <w:marBottom w:val="0"/>
          <w:divBdr>
            <w:top w:val="none" w:sz="0" w:space="0" w:color="auto"/>
            <w:left w:val="none" w:sz="0" w:space="0" w:color="auto"/>
            <w:bottom w:val="none" w:sz="0" w:space="0" w:color="auto"/>
            <w:right w:val="none" w:sz="0" w:space="0" w:color="auto"/>
          </w:divBdr>
          <w:divsChild>
            <w:div w:id="526137457">
              <w:marLeft w:val="0"/>
              <w:marRight w:val="0"/>
              <w:marTop w:val="0"/>
              <w:marBottom w:val="0"/>
              <w:divBdr>
                <w:top w:val="none" w:sz="0" w:space="0" w:color="auto"/>
                <w:left w:val="none" w:sz="0" w:space="0" w:color="auto"/>
                <w:bottom w:val="none" w:sz="0" w:space="0" w:color="auto"/>
                <w:right w:val="none" w:sz="0" w:space="0" w:color="auto"/>
              </w:divBdr>
              <w:divsChild>
                <w:div w:id="8825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75266876">
      <w:bodyDiv w:val="1"/>
      <w:marLeft w:val="0"/>
      <w:marRight w:val="0"/>
      <w:marTop w:val="0"/>
      <w:marBottom w:val="0"/>
      <w:divBdr>
        <w:top w:val="none" w:sz="0" w:space="0" w:color="auto"/>
        <w:left w:val="none" w:sz="0" w:space="0" w:color="auto"/>
        <w:bottom w:val="none" w:sz="0" w:space="0" w:color="auto"/>
        <w:right w:val="none" w:sz="0" w:space="0" w:color="auto"/>
      </w:divBdr>
      <w:divsChild>
        <w:div w:id="1139420353">
          <w:marLeft w:val="0"/>
          <w:marRight w:val="0"/>
          <w:marTop w:val="0"/>
          <w:marBottom w:val="0"/>
          <w:divBdr>
            <w:top w:val="none" w:sz="0" w:space="0" w:color="auto"/>
            <w:left w:val="none" w:sz="0" w:space="0" w:color="auto"/>
            <w:bottom w:val="none" w:sz="0" w:space="0" w:color="auto"/>
            <w:right w:val="none" w:sz="0" w:space="0" w:color="auto"/>
          </w:divBdr>
          <w:divsChild>
            <w:div w:id="1869105726">
              <w:marLeft w:val="0"/>
              <w:marRight w:val="0"/>
              <w:marTop w:val="0"/>
              <w:marBottom w:val="0"/>
              <w:divBdr>
                <w:top w:val="none" w:sz="0" w:space="0" w:color="auto"/>
                <w:left w:val="none" w:sz="0" w:space="0" w:color="auto"/>
                <w:bottom w:val="none" w:sz="0" w:space="0" w:color="auto"/>
                <w:right w:val="none" w:sz="0" w:space="0" w:color="auto"/>
              </w:divBdr>
              <w:divsChild>
                <w:div w:id="984241531">
                  <w:marLeft w:val="0"/>
                  <w:marRight w:val="0"/>
                  <w:marTop w:val="0"/>
                  <w:marBottom w:val="0"/>
                  <w:divBdr>
                    <w:top w:val="none" w:sz="0" w:space="0" w:color="auto"/>
                    <w:left w:val="none" w:sz="0" w:space="0" w:color="auto"/>
                    <w:bottom w:val="none" w:sz="0" w:space="0" w:color="auto"/>
                    <w:right w:val="none" w:sz="0" w:space="0" w:color="auto"/>
                  </w:divBdr>
                  <w:divsChild>
                    <w:div w:id="2126386506">
                      <w:marLeft w:val="0"/>
                      <w:marRight w:val="0"/>
                      <w:marTop w:val="0"/>
                      <w:marBottom w:val="0"/>
                      <w:divBdr>
                        <w:top w:val="none" w:sz="0" w:space="0" w:color="auto"/>
                        <w:left w:val="none" w:sz="0" w:space="0" w:color="auto"/>
                        <w:bottom w:val="none" w:sz="0" w:space="0" w:color="auto"/>
                        <w:right w:val="none" w:sz="0" w:space="0" w:color="auto"/>
                      </w:divBdr>
                      <w:divsChild>
                        <w:div w:id="323437329">
                          <w:marLeft w:val="0"/>
                          <w:marRight w:val="0"/>
                          <w:marTop w:val="0"/>
                          <w:marBottom w:val="0"/>
                          <w:divBdr>
                            <w:top w:val="none" w:sz="0" w:space="0" w:color="auto"/>
                            <w:left w:val="none" w:sz="0" w:space="0" w:color="auto"/>
                            <w:bottom w:val="none" w:sz="0" w:space="0" w:color="auto"/>
                            <w:right w:val="none" w:sz="0" w:space="0" w:color="auto"/>
                          </w:divBdr>
                          <w:divsChild>
                            <w:div w:id="20435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44394">
      <w:bodyDiv w:val="1"/>
      <w:marLeft w:val="0"/>
      <w:marRight w:val="0"/>
      <w:marTop w:val="0"/>
      <w:marBottom w:val="0"/>
      <w:divBdr>
        <w:top w:val="none" w:sz="0" w:space="0" w:color="auto"/>
        <w:left w:val="none" w:sz="0" w:space="0" w:color="auto"/>
        <w:bottom w:val="none" w:sz="0" w:space="0" w:color="auto"/>
        <w:right w:val="none" w:sz="0" w:space="0" w:color="auto"/>
      </w:divBdr>
    </w:div>
    <w:div w:id="1882670346">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897008893">
      <w:bodyDiv w:val="1"/>
      <w:marLeft w:val="0"/>
      <w:marRight w:val="0"/>
      <w:marTop w:val="0"/>
      <w:marBottom w:val="0"/>
      <w:divBdr>
        <w:top w:val="none" w:sz="0" w:space="0" w:color="auto"/>
        <w:left w:val="none" w:sz="0" w:space="0" w:color="auto"/>
        <w:bottom w:val="none" w:sz="0" w:space="0" w:color="auto"/>
        <w:right w:val="none" w:sz="0" w:space="0" w:color="auto"/>
      </w:divBdr>
    </w:div>
    <w:div w:id="1911500733">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37053923">
      <w:bodyDiv w:val="1"/>
      <w:marLeft w:val="0"/>
      <w:marRight w:val="0"/>
      <w:marTop w:val="0"/>
      <w:marBottom w:val="0"/>
      <w:divBdr>
        <w:top w:val="none" w:sz="0" w:space="0" w:color="auto"/>
        <w:left w:val="none" w:sz="0" w:space="0" w:color="auto"/>
        <w:bottom w:val="none" w:sz="0" w:space="0" w:color="auto"/>
        <w:right w:val="none" w:sz="0" w:space="0" w:color="auto"/>
      </w:divBdr>
    </w:div>
    <w:div w:id="1939168160">
      <w:bodyDiv w:val="1"/>
      <w:marLeft w:val="0"/>
      <w:marRight w:val="0"/>
      <w:marTop w:val="0"/>
      <w:marBottom w:val="0"/>
      <w:divBdr>
        <w:top w:val="none" w:sz="0" w:space="0" w:color="auto"/>
        <w:left w:val="none" w:sz="0" w:space="0" w:color="auto"/>
        <w:bottom w:val="none" w:sz="0" w:space="0" w:color="auto"/>
        <w:right w:val="none" w:sz="0" w:space="0" w:color="auto"/>
      </w:divBdr>
      <w:divsChild>
        <w:div w:id="787435832">
          <w:marLeft w:val="0"/>
          <w:marRight w:val="0"/>
          <w:marTop w:val="0"/>
          <w:marBottom w:val="0"/>
          <w:divBdr>
            <w:top w:val="none" w:sz="0" w:space="0" w:color="auto"/>
            <w:left w:val="none" w:sz="0" w:space="0" w:color="auto"/>
            <w:bottom w:val="none" w:sz="0" w:space="0" w:color="auto"/>
            <w:right w:val="none" w:sz="0" w:space="0" w:color="auto"/>
          </w:divBdr>
          <w:divsChild>
            <w:div w:id="940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1987971340">
      <w:bodyDiv w:val="1"/>
      <w:marLeft w:val="0"/>
      <w:marRight w:val="0"/>
      <w:marTop w:val="0"/>
      <w:marBottom w:val="0"/>
      <w:divBdr>
        <w:top w:val="none" w:sz="0" w:space="0" w:color="auto"/>
        <w:left w:val="none" w:sz="0" w:space="0" w:color="auto"/>
        <w:bottom w:val="none" w:sz="0" w:space="0" w:color="auto"/>
        <w:right w:val="none" w:sz="0" w:space="0" w:color="auto"/>
      </w:divBdr>
    </w:div>
    <w:div w:id="1993370609">
      <w:bodyDiv w:val="1"/>
      <w:marLeft w:val="0"/>
      <w:marRight w:val="0"/>
      <w:marTop w:val="0"/>
      <w:marBottom w:val="0"/>
      <w:divBdr>
        <w:top w:val="none" w:sz="0" w:space="0" w:color="auto"/>
        <w:left w:val="none" w:sz="0" w:space="0" w:color="auto"/>
        <w:bottom w:val="none" w:sz="0" w:space="0" w:color="auto"/>
        <w:right w:val="none" w:sz="0" w:space="0" w:color="auto"/>
      </w:divBdr>
    </w:div>
    <w:div w:id="2011591539">
      <w:bodyDiv w:val="1"/>
      <w:marLeft w:val="0"/>
      <w:marRight w:val="0"/>
      <w:marTop w:val="0"/>
      <w:marBottom w:val="0"/>
      <w:divBdr>
        <w:top w:val="none" w:sz="0" w:space="0" w:color="auto"/>
        <w:left w:val="none" w:sz="0" w:space="0" w:color="auto"/>
        <w:bottom w:val="none" w:sz="0" w:space="0" w:color="auto"/>
        <w:right w:val="none" w:sz="0" w:space="0" w:color="auto"/>
      </w:divBdr>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3164450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52150969">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12342">
      <w:bodyDiv w:val="1"/>
      <w:marLeft w:val="0"/>
      <w:marRight w:val="0"/>
      <w:marTop w:val="0"/>
      <w:marBottom w:val="0"/>
      <w:divBdr>
        <w:top w:val="none" w:sz="0" w:space="0" w:color="auto"/>
        <w:left w:val="none" w:sz="0" w:space="0" w:color="auto"/>
        <w:bottom w:val="none" w:sz="0" w:space="0" w:color="auto"/>
        <w:right w:val="none" w:sz="0" w:space="0" w:color="auto"/>
      </w:divBdr>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08572862">
      <w:bodyDiv w:val="1"/>
      <w:marLeft w:val="0"/>
      <w:marRight w:val="0"/>
      <w:marTop w:val="0"/>
      <w:marBottom w:val="0"/>
      <w:divBdr>
        <w:top w:val="none" w:sz="0" w:space="0" w:color="auto"/>
        <w:left w:val="none" w:sz="0" w:space="0" w:color="auto"/>
        <w:bottom w:val="none" w:sz="0" w:space="0" w:color="auto"/>
        <w:right w:val="none" w:sz="0" w:space="0" w:color="auto"/>
      </w:divBdr>
    </w:div>
    <w:div w:id="2111588022">
      <w:bodyDiv w:val="1"/>
      <w:marLeft w:val="0"/>
      <w:marRight w:val="0"/>
      <w:marTop w:val="375"/>
      <w:marBottom w:val="0"/>
      <w:divBdr>
        <w:top w:val="none" w:sz="0" w:space="0" w:color="auto"/>
        <w:left w:val="none" w:sz="0" w:space="0" w:color="auto"/>
        <w:bottom w:val="none" w:sz="0" w:space="0" w:color="auto"/>
        <w:right w:val="none" w:sz="0" w:space="0" w:color="auto"/>
      </w:divBdr>
      <w:divsChild>
        <w:div w:id="1848322795">
          <w:marLeft w:val="60"/>
          <w:marRight w:val="0"/>
          <w:marTop w:val="0"/>
          <w:marBottom w:val="0"/>
          <w:divBdr>
            <w:top w:val="single" w:sz="12" w:space="0" w:color="FFFFFF"/>
            <w:left w:val="single" w:sz="12" w:space="0" w:color="FFFFFF"/>
            <w:bottom w:val="none" w:sz="0" w:space="0" w:color="auto"/>
            <w:right w:val="single" w:sz="12" w:space="0" w:color="FFFFFF"/>
          </w:divBdr>
          <w:divsChild>
            <w:div w:id="1368412866">
              <w:marLeft w:val="0"/>
              <w:marRight w:val="0"/>
              <w:marTop w:val="0"/>
              <w:marBottom w:val="0"/>
              <w:divBdr>
                <w:top w:val="none" w:sz="0" w:space="0" w:color="auto"/>
                <w:left w:val="none" w:sz="0" w:space="0" w:color="auto"/>
                <w:bottom w:val="none" w:sz="0" w:space="0" w:color="auto"/>
                <w:right w:val="none" w:sz="0" w:space="0" w:color="auto"/>
              </w:divBdr>
              <w:divsChild>
                <w:div w:id="1766076014">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 w:id="21392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pe-foundation.ie" TargetMode="External"/><Relationship Id="rId21" Type="http://schemas.openxmlformats.org/officeDocument/2006/relationships/hyperlink" Target="http://www.disability-federation.ie/index.php?uniqueID=215" TargetMode="External"/><Relationship Id="rId42" Type="http://schemas.openxmlformats.org/officeDocument/2006/relationships/hyperlink" Target="mailto:grantsinfo@irlfunds.org" TargetMode="External"/><Relationship Id="rId47" Type="http://schemas.openxmlformats.org/officeDocument/2006/relationships/hyperlink" Target="mailto:anna@advocacyinitiative.ie" TargetMode="External"/><Relationship Id="rId63" Type="http://schemas.openxmlformats.org/officeDocument/2006/relationships/image" Target="media/image3.jpeg"/><Relationship Id="rId68" Type="http://schemas.openxmlformats.org/officeDocument/2006/relationships/hyperlink" Target="http://www.abiireland.ie/docs/ABII_Newsletter_Spring_2010.pdf" TargetMode="External"/><Relationship Id="rId84" Type="http://schemas.openxmlformats.org/officeDocument/2006/relationships/image" Target="media/image40.wmf"/><Relationship Id="rId89" Type="http://schemas.openxmlformats.org/officeDocument/2006/relationships/hyperlink" Target="mailto:jacquelinegrogan@disability-federation.ie" TargetMode="External"/><Relationship Id="rId7" Type="http://schemas.openxmlformats.org/officeDocument/2006/relationships/webSettings" Target="webSettings.xml"/><Relationship Id="rId71" Type="http://schemas.openxmlformats.org/officeDocument/2006/relationships/hyperlink" Target="mailto:info@simoncommunity.com" TargetMode="External"/><Relationship Id="rId92" Type="http://schemas.openxmlformats.org/officeDocument/2006/relationships/hyperlink" Target="mailto:joanodonnell@disability-federation.ie" TargetMode="External"/><Relationship Id="rId2" Type="http://schemas.openxmlformats.org/officeDocument/2006/relationships/numbering" Target="numbering.xml"/><Relationship Id="rId16" Type="http://schemas.openxmlformats.org/officeDocument/2006/relationships/hyperlink" Target="http://www.ce.mahidol.ac.th/multi-media../download/ce/ce06.pdf" TargetMode="External"/><Relationship Id="rId29" Type="http://schemas.openxmlformats.org/officeDocument/2006/relationships/hyperlink" Target="https://www.regonline.co.uk/dfirightsofpersonwithdisabilities" TargetMode="External"/><Relationship Id="rId11" Type="http://schemas.openxmlformats.org/officeDocument/2006/relationships/footer" Target="footer1.xml"/><Relationship Id="rId24" Type="http://schemas.openxmlformats.org/officeDocument/2006/relationships/hyperlink" Target="mailto:joanodonnell@disability-federation.ie" TargetMode="External"/><Relationship Id="rId32" Type="http://schemas.openxmlformats.org/officeDocument/2006/relationships/hyperlink" Target="mailto:jacquelinegrogan@disability-federation.ie" TargetMode="External"/><Relationship Id="rId37" Type="http://schemas.openxmlformats.org/officeDocument/2006/relationships/hyperlink" Target="http://www.facebook.com/GenioTrust" TargetMode="External"/><Relationship Id="rId40" Type="http://schemas.openxmlformats.org/officeDocument/2006/relationships/hyperlink" Target="mailto:dmomalley@nda.ie" TargetMode="External"/><Relationship Id="rId45" Type="http://schemas.openxmlformats.org/officeDocument/2006/relationships/hyperlink" Target="mailto:brharvey@iol.ie" TargetMode="External"/><Relationship Id="rId53" Type="http://schemas.openxmlformats.org/officeDocument/2006/relationships/hyperlink" Target="http://www.nuigalway.ie/cdlp" TargetMode="External"/><Relationship Id="rId58" Type="http://schemas.openxmlformats.org/officeDocument/2006/relationships/hyperlink" Target="mailto:development@aspireireland.ie" TargetMode="External"/><Relationship Id="rId66" Type="http://schemas.openxmlformats.org/officeDocument/2006/relationships/hyperlink" Target="http://issuu.com/cfai" TargetMode="External"/><Relationship Id="rId74" Type="http://schemas.openxmlformats.org/officeDocument/2006/relationships/hyperlink" Target="mailto:mairide.woods@ciboard.ie" TargetMode="External"/><Relationship Id="rId79" Type="http://schemas.openxmlformats.org/officeDocument/2006/relationships/hyperlink" Target="mailto:info@icsh.ie" TargetMode="External"/><Relationship Id="rId87" Type="http://schemas.openxmlformats.org/officeDocument/2006/relationships/hyperlink" Target="mailto:anthonycarrick@disability-federation.ie" TargetMode="External"/><Relationship Id="rId102"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www.letmebeme.eu" TargetMode="External"/><Relationship Id="rId82" Type="http://schemas.openxmlformats.org/officeDocument/2006/relationships/hyperlink" Target="mailto:info@strokescheme.i" TargetMode="External"/><Relationship Id="rId90" Type="http://schemas.openxmlformats.org/officeDocument/2006/relationships/hyperlink" Target="mailto:lillianbuchanan@disability-federation.ie" TargetMode="External"/><Relationship Id="rId95" Type="http://schemas.openxmlformats.org/officeDocument/2006/relationships/hyperlink" Target="mailto:pjcleere@disability-federation.ie" TargetMode="External"/><Relationship Id="rId19" Type="http://schemas.openxmlformats.org/officeDocument/2006/relationships/hyperlink" Target="http://www.ncbi.nlm.nih.gov/pmc/articles/PMC2254507/" TargetMode="External"/><Relationship Id="rId14" Type="http://schemas.openxmlformats.org/officeDocument/2006/relationships/hyperlink" Target="mailto:joanodonnell@disability-federation.ie" TargetMode="External"/><Relationship Id="rId22" Type="http://schemas.openxmlformats.org/officeDocument/2006/relationships/hyperlink" Target="http://www.dohc.ie" TargetMode="External"/><Relationship Id="rId27" Type="http://schemas.openxmlformats.org/officeDocument/2006/relationships/hyperlink" Target="mailto:lillianbuchanan@disabilty-federation.ie" TargetMode="External"/><Relationship Id="rId30" Type="http://schemas.openxmlformats.org/officeDocument/2006/relationships/hyperlink" Target="mailto:events@disability-federation.ie" TargetMode="External"/><Relationship Id="rId35" Type="http://schemas.openxmlformats.org/officeDocument/2006/relationships/hyperlink" Target="http://www.thepersoncentre.ie/" TargetMode="External"/><Relationship Id="rId43" Type="http://schemas.openxmlformats.org/officeDocument/2006/relationships/hyperlink" Target="mailto:TheGoodForm@ictr.ie" TargetMode="External"/><Relationship Id="rId48" Type="http://schemas.openxmlformats.org/officeDocument/2006/relationships/hyperlink" Target="http://ec.europa.eu/digital-agenda/en/news/proposal-directive-european-parliament-and-council-accessibility-public-sector-bodies-websites" TargetMode="External"/><Relationship Id="rId56" Type="http://schemas.openxmlformats.org/officeDocument/2006/relationships/hyperlink" Target="http://www.ahead.ie" TargetMode="External"/><Relationship Id="rId64" Type="http://schemas.openxmlformats.org/officeDocument/2006/relationships/hyperlink" Target="http://www.abiireland.ie/docs/ABII_Newsletter_Spring_2010.pdf" TargetMode="External"/><Relationship Id="rId69" Type="http://schemas.openxmlformats.org/officeDocument/2006/relationships/hyperlink" Target="mailto:info@nyci.ie" TargetMode="External"/><Relationship Id="rId77" Type="http://schemas.openxmlformats.org/officeDocument/2006/relationships/image" Target="media/image4.wmf"/><Relationship Id="rId100" Type="http://schemas.openxmlformats.org/officeDocument/2006/relationships/hyperlink" Target="mailto:info@disability-federation.ie" TargetMode="External"/><Relationship Id="rId8" Type="http://schemas.openxmlformats.org/officeDocument/2006/relationships/footnotes" Target="footnotes.xml"/><Relationship Id="rId51" Type="http://schemas.openxmlformats.org/officeDocument/2006/relationships/hyperlink" Target="mailto:wam@ahead.ie" TargetMode="External"/><Relationship Id="rId72" Type="http://schemas.openxmlformats.org/officeDocument/2006/relationships/hyperlink" Target="mailto:info@icsh.ie" TargetMode="External"/><Relationship Id="rId80" Type="http://schemas.openxmlformats.org/officeDocument/2006/relationships/hyperlink" Target="http://www.sonasapc.ie" TargetMode="External"/><Relationship Id="rId85" Type="http://schemas.openxmlformats.org/officeDocument/2006/relationships/image" Target="media/image5.png"/><Relationship Id="rId93" Type="http://schemas.openxmlformats.org/officeDocument/2006/relationships/hyperlink" Target="mailto:michaelcorbett@disability-federation.ie" TargetMode="External"/><Relationship Id="rId98"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http://www.disability-federation.ie" TargetMode="External"/><Relationship Id="rId17" Type="http://schemas.openxmlformats.org/officeDocument/2006/relationships/hyperlink" Target="http://chp.sagepub.com/content/13/1/34.abstract" TargetMode="External"/><Relationship Id="rId25" Type="http://schemas.openxmlformats.org/officeDocument/2006/relationships/hyperlink" Target="http://www.welfare.ie" TargetMode="External"/><Relationship Id="rId33" Type="http://schemas.openxmlformats.org/officeDocument/2006/relationships/hyperlink" Target="http://www.genio.ie" TargetMode="External"/><Relationship Id="rId38" Type="http://schemas.openxmlformats.org/officeDocument/2006/relationships/hyperlink" Target="http://www.linkedin.com/company/genio-social-investments" TargetMode="External"/><Relationship Id="rId46" Type="http://schemas.openxmlformats.org/officeDocument/2006/relationships/hyperlink" Target="http://www.advocacyinitiative.ie/" TargetMode="External"/><Relationship Id="rId59" Type="http://schemas.openxmlformats.org/officeDocument/2006/relationships/hyperlink" Target="mailto:education@aspireireland.ie" TargetMode="External"/><Relationship Id="rId67" Type="http://schemas.openxmlformats.org/officeDocument/2006/relationships/image" Target="media/image10.jpeg"/><Relationship Id="rId103" Type="http://schemas.openxmlformats.org/officeDocument/2006/relationships/theme" Target="theme/theme1.xml"/><Relationship Id="rId20" Type="http://schemas.openxmlformats.org/officeDocument/2006/relationships/hyperlink" Target="http://www.personal.psu.edu/sxs62/articles/mediationdisability.pdf" TargetMode="External"/><Relationship Id="rId41" Type="http://schemas.openxmlformats.org/officeDocument/2006/relationships/hyperlink" Target="http://www.theirelandfunds.org/" TargetMode="External"/><Relationship Id="rId54" Type="http://schemas.openxmlformats.org/officeDocument/2006/relationships/hyperlink" Target="mailto:joanodonnell@disaiblity-federation.ie" TargetMode="External"/><Relationship Id="rId62" Type="http://schemas.openxmlformats.org/officeDocument/2006/relationships/footer" Target="footer3.xml"/><Relationship Id="rId70" Type="http://schemas.openxmlformats.org/officeDocument/2006/relationships/hyperlink" Target="http://issuu.com/cfai" TargetMode="External"/><Relationship Id="rId75" Type="http://schemas.openxmlformats.org/officeDocument/2006/relationships/hyperlink" Target="mailto:info@strokescheme.i" TargetMode="External"/><Relationship Id="rId83" Type="http://schemas.openxmlformats.org/officeDocument/2006/relationships/hyperlink" Target="mailto:info@wheel.ie" TargetMode="External"/><Relationship Id="rId88" Type="http://schemas.openxmlformats.org/officeDocument/2006/relationships/hyperlink" Target="mailto:louisemccann@disability-federation.ie" TargetMode="External"/><Relationship Id="rId91" Type="http://schemas.openxmlformats.org/officeDocument/2006/relationships/hyperlink" Target="mailto:dermotodonnell@disability-federation.ie" TargetMode="External"/><Relationship Id="rId96" Type="http://schemas.openxmlformats.org/officeDocument/2006/relationships/hyperlink" Target="mailto:a.ryan@disability-feder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disability-federation.ie/index.php?uniqueID=50" TargetMode="External"/><Relationship Id="rId23" Type="http://schemas.openxmlformats.org/officeDocument/2006/relationships/hyperlink" Target="http://www.dohc.ie" TargetMode="External"/><Relationship Id="rId28" Type="http://schemas.openxmlformats.org/officeDocument/2006/relationships/hyperlink" Target="mailto:events@disability-federation.ie" TargetMode="External"/><Relationship Id="rId36" Type="http://schemas.openxmlformats.org/officeDocument/2006/relationships/hyperlink" Target="http://twitter.com/GenioNews" TargetMode="External"/><Relationship Id="rId49" Type="http://schemas.openxmlformats.org/officeDocument/2006/relationships/hyperlink" Target="mailto:joanodonnell@disability-federation.ie" TargetMode="External"/><Relationship Id="rId57" Type="http://schemas.openxmlformats.org/officeDocument/2006/relationships/hyperlink" Target="mailto:ahead@ahead.ie" TargetMode="External"/><Relationship Id="rId10" Type="http://schemas.openxmlformats.org/officeDocument/2006/relationships/image" Target="media/image2.emf"/><Relationship Id="rId31" Type="http://schemas.openxmlformats.org/officeDocument/2006/relationships/hyperlink" Target="http://www.disability-federation.ie" TargetMode="External"/><Relationship Id="rId44" Type="http://schemas.openxmlformats.org/officeDocument/2006/relationships/hyperlink" Target="http://www.advocacyinitiative.ie/learn/tools/funding-study-presentation-by-brian-harvey/" TargetMode="External"/><Relationship Id="rId52" Type="http://schemas.openxmlformats.org/officeDocument/2006/relationships/hyperlink" Target="http://www.conference.ie/Conferences/index.asp?Conference=215" TargetMode="External"/><Relationship Id="rId60" Type="http://schemas.openxmlformats.org/officeDocument/2006/relationships/hyperlink" Target="http://www.aspireireland.ie" TargetMode="External"/><Relationship Id="rId65" Type="http://schemas.openxmlformats.org/officeDocument/2006/relationships/hyperlink" Target="mailto:info@nyci.ie" TargetMode="External"/><Relationship Id="rId73" Type="http://schemas.openxmlformats.org/officeDocument/2006/relationships/hyperlink" Target="http://www.sonasapc.ie" TargetMode="External"/><Relationship Id="rId78" Type="http://schemas.openxmlformats.org/officeDocument/2006/relationships/hyperlink" Target="mailto:info@simoncommunity.com" TargetMode="External"/><Relationship Id="rId81" Type="http://schemas.openxmlformats.org/officeDocument/2006/relationships/hyperlink" Target="mailto:mairide.woods@ciboard.ie" TargetMode="External"/><Relationship Id="rId86" Type="http://schemas.openxmlformats.org/officeDocument/2006/relationships/hyperlink" Target="mailto:info@disability-federation.ie" TargetMode="External"/><Relationship Id="rId94" Type="http://schemas.openxmlformats.org/officeDocument/2006/relationships/hyperlink" Target="mailto:tonigleeson@disability-federation.ie" TargetMode="External"/><Relationship Id="rId99" Type="http://schemas.openxmlformats.org/officeDocument/2006/relationships/hyperlink" Target="http://www.disability-federation.ie" TargetMode="External"/><Relationship Id="rId101" Type="http://schemas.openxmlformats.org/officeDocument/2006/relationships/hyperlink" Target="http://www.disability-federation.ie" TargetMode="External"/><Relationship Id="rId4" Type="http://schemas.microsoft.com/office/2007/relationships/stylesWithEffects" Target="stylesWithEffect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ncbi.nlm.nih.gov/pubmed/8307341" TargetMode="External"/><Relationship Id="rId39" Type="http://schemas.openxmlformats.org/officeDocument/2006/relationships/hyperlink" Target="http://www.nda.ie" TargetMode="External"/><Relationship Id="rId34" Type="http://schemas.openxmlformats.org/officeDocument/2006/relationships/hyperlink" Target="http://genio.us5.list-manage.com/track/click?u=1fd9c764694d9d9a70e810a82&amp;id=b8eadf5619&amp;e=82c211f8af" TargetMode="External"/><Relationship Id="rId50" Type="http://schemas.openxmlformats.org/officeDocument/2006/relationships/hyperlink" Target="http://www.ahead.ie/wam" TargetMode="External"/><Relationship Id="rId55" Type="http://schemas.openxmlformats.org/officeDocument/2006/relationships/hyperlink" Target="http://www.eventelephant.com/aheadconference2013" TargetMode="External"/><Relationship Id="rId76" Type="http://schemas.openxmlformats.org/officeDocument/2006/relationships/hyperlink" Target="mailto:info@wheel.ie" TargetMode="External"/><Relationship Id="rId9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F213-7E38-42C0-AF11-D2CBEDBA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4592</TotalTime>
  <Pages>32</Pages>
  <Words>9682</Words>
  <Characters>55189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64742</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Doyle</cp:lastModifiedBy>
  <cp:revision>114</cp:revision>
  <cp:lastPrinted>2013-03-11T14:12:00Z</cp:lastPrinted>
  <dcterms:created xsi:type="dcterms:W3CDTF">2012-02-20T11:58:00Z</dcterms:created>
  <dcterms:modified xsi:type="dcterms:W3CDTF">2013-03-11T14:13:00Z</dcterms:modified>
</cp:coreProperties>
</file>